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11B" w:rsidRPr="008F33F0" w:rsidRDefault="00903155" w:rsidP="00920D60">
      <w:pPr>
        <w:spacing w:after="0" w:line="240" w:lineRule="auto"/>
        <w:rPr>
          <w:rFonts w:asciiTheme="majorHAnsi" w:hAnsiTheme="majorHAnsi" w:cstheme="majorHAnsi"/>
          <w:sz w:val="26"/>
          <w:szCs w:val="26"/>
        </w:rPr>
      </w:pPr>
      <w:r>
        <w:rPr>
          <w:rFonts w:asciiTheme="majorHAnsi" w:eastAsia="'Times New Roman'" w:hAnsiTheme="majorHAnsi" w:cstheme="majorHAnsi"/>
          <w:color w:val="000000"/>
          <w:sz w:val="26"/>
          <w:szCs w:val="26"/>
        </w:rPr>
        <w:t>Ma de: 001 -</w:t>
      </w:r>
      <w:r w:rsidR="00FB511B" w:rsidRPr="008F33F0">
        <w:rPr>
          <w:rFonts w:asciiTheme="majorHAnsi" w:eastAsia="'Times New Roman'" w:hAnsiTheme="majorHAnsi" w:cstheme="majorHAnsi"/>
          <w:color w:val="000000"/>
          <w:sz w:val="26"/>
          <w:szCs w:val="26"/>
        </w:rPr>
        <w:t>Full name: .....................................................................................</w:t>
      </w:r>
      <w:r w:rsidR="00FB511B" w:rsidRPr="008F33F0">
        <w:rPr>
          <w:rFonts w:asciiTheme="majorHAnsi" w:hAnsiTheme="majorHAnsi" w:cstheme="majorHAnsi"/>
          <w:sz w:val="26"/>
          <w:szCs w:val="26"/>
        </w:rPr>
        <w:t xml:space="preserve">Class </w:t>
      </w:r>
      <w:r w:rsidR="00D65740">
        <w:rPr>
          <w:rFonts w:asciiTheme="majorHAnsi" w:hAnsiTheme="majorHAnsi" w:cstheme="majorHAnsi"/>
          <w:sz w:val="26"/>
          <w:szCs w:val="26"/>
        </w:rPr>
        <w:t>9</w:t>
      </w:r>
      <w:r w:rsidR="00FB511B" w:rsidRPr="008F33F0">
        <w:rPr>
          <w:rFonts w:asciiTheme="majorHAnsi" w:hAnsiTheme="majorHAnsi" w:cstheme="majorHAnsi"/>
          <w:sz w:val="26"/>
          <w:szCs w:val="26"/>
        </w:rPr>
        <w:t>…</w:t>
      </w:r>
      <w:r w:rsidR="00FB511B" w:rsidRPr="008F33F0">
        <w:rPr>
          <w:rFonts w:asciiTheme="majorHAnsi" w:eastAsia="'Times New Roman'" w:hAnsiTheme="majorHAnsi" w:cstheme="majorHAnsi"/>
          <w:color w:val="000000"/>
          <w:sz w:val="26"/>
          <w:szCs w:val="26"/>
        </w:rPr>
        <w:t>..........</w:t>
      </w:r>
    </w:p>
    <w:p w:rsidR="00F9337B" w:rsidRPr="00F9337B" w:rsidRDefault="00F9337B" w:rsidP="00882AE1">
      <w:pPr>
        <w:pStyle w:val="ListParagraph"/>
        <w:numPr>
          <w:ilvl w:val="0"/>
          <w:numId w:val="10"/>
        </w:num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PHONETICS</w:t>
      </w:r>
    </w:p>
    <w:p w:rsidR="00D17A08" w:rsidRDefault="00937BE8" w:rsidP="00920D60">
      <w:pPr>
        <w:spacing w:after="0" w:line="240" w:lineRule="auto"/>
      </w:pPr>
      <w:r>
        <w:rPr>
          <w:rFonts w:ascii="'Times New Roman'" w:eastAsia="'Times New Roman'" w:hAnsi="'Times New Roman'" w:cs="'Times New Roman'"/>
          <w:b/>
          <w:bCs/>
          <w:color w:val="000000"/>
          <w:sz w:val="24"/>
          <w:szCs w:val="24"/>
        </w:rPr>
        <w:t xml:space="preserve">Exercise 1: </w:t>
      </w:r>
      <w:r w:rsidR="00483422">
        <w:rPr>
          <w:rFonts w:ascii="'Times New Roman'" w:eastAsia="'Times New Roman'" w:hAnsi="'Times New Roman'" w:cs="'Times New Roman'"/>
          <w:b/>
          <w:bCs/>
          <w:color w:val="000000"/>
          <w:sz w:val="24"/>
          <w:szCs w:val="24"/>
        </w:rPr>
        <w:t>Choose the word that is stressed differently from that of the other words.</w:t>
      </w:r>
    </w:p>
    <w:tbl>
      <w:tblPr>
        <w:tblStyle w:val="NormalTablePHPDOCX"/>
        <w:tblW w:w="5000" w:type="pct"/>
        <w:tblLook w:val="04A0" w:firstRow="1" w:lastRow="0" w:firstColumn="1" w:lastColumn="0" w:noHBand="0" w:noVBand="1"/>
      </w:tblPr>
      <w:tblGrid>
        <w:gridCol w:w="722"/>
        <w:gridCol w:w="2490"/>
        <w:gridCol w:w="2490"/>
        <w:gridCol w:w="2490"/>
        <w:gridCol w:w="2490"/>
      </w:tblGrid>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chocolate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national</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important</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structural</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cinema</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family</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popular</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position</w:t>
            </w:r>
          </w:p>
        </w:tc>
      </w:tr>
    </w:tbl>
    <w:p w:rsidR="00D17A08" w:rsidRDefault="00937BE8" w:rsidP="00920D60">
      <w:pPr>
        <w:spacing w:after="0" w:line="240" w:lineRule="auto"/>
      </w:pPr>
      <w:r>
        <w:rPr>
          <w:rFonts w:ascii="'Times New Roman'" w:eastAsia="'Times New Roman'" w:hAnsi="'Times New Roman'" w:cs="'Times New Roman'"/>
          <w:b/>
          <w:bCs/>
          <w:color w:val="000000"/>
          <w:sz w:val="24"/>
          <w:szCs w:val="24"/>
        </w:rPr>
        <w:t xml:space="preserve">Exercise 2: </w:t>
      </w:r>
      <w:r w:rsidR="00483422">
        <w:rPr>
          <w:rFonts w:ascii="'Times New Roman'" w:eastAsia="'Times New Roman'" w:hAnsi="'Times New Roman'" w:cs="'Times New Roman'"/>
          <w:b/>
          <w:bCs/>
          <w:color w:val="000000"/>
          <w:sz w:val="24"/>
          <w:szCs w:val="24"/>
        </w:rPr>
        <w:t>Choose the word whose underlined part is pronounced differently from that of the others</w:t>
      </w:r>
    </w:p>
    <w:tbl>
      <w:tblPr>
        <w:tblStyle w:val="NormalTablePHPDOCX"/>
        <w:tblW w:w="5000" w:type="pct"/>
        <w:tblLook w:val="04A0" w:firstRow="1" w:lastRow="0" w:firstColumn="1" w:lastColumn="0" w:noHBand="0" w:noVBand="1"/>
      </w:tblPr>
      <w:tblGrid>
        <w:gridCol w:w="722"/>
        <w:gridCol w:w="2490"/>
        <w:gridCol w:w="2490"/>
        <w:gridCol w:w="2490"/>
        <w:gridCol w:w="2490"/>
      </w:tblGrid>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l</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ve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pr</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blem</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b</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x</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bby</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4.</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stick</w:t>
            </w:r>
            <w:r>
              <w:rPr>
                <w:rFonts w:ascii="'Times New Roman'" w:eastAsia="'Times New Roman'" w:hAnsi="'Times New Roman'" w:cs="'Times New Roman'"/>
                <w:b/>
                <w:bCs/>
                <w:color w:val="000000"/>
                <w:sz w:val="24"/>
                <w:szCs w:val="24"/>
                <w:u w:val="single"/>
              </w:rPr>
              <w:t>s</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sport</w:t>
            </w:r>
            <w:r>
              <w:rPr>
                <w:rFonts w:ascii="'Times New Roman'" w:eastAsia="'Times New Roman'" w:hAnsi="'Times New Roman'" w:cs="'Times New Roman'"/>
                <w:b/>
                <w:bCs/>
                <w:color w:val="000000"/>
                <w:sz w:val="24"/>
                <w:szCs w:val="24"/>
                <w:u w:val="single"/>
              </w:rPr>
              <w:t>s</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speed</w:t>
            </w:r>
            <w:r>
              <w:rPr>
                <w:rFonts w:ascii="'Times New Roman'" w:eastAsia="'Times New Roman'" w:hAnsi="'Times New Roman'" w:cs="'Times New Roman'"/>
                <w:b/>
                <w:bCs/>
                <w:color w:val="000000"/>
                <w:sz w:val="24"/>
                <w:szCs w:val="24"/>
                <w:u w:val="single"/>
              </w:rPr>
              <w:t>s</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shop</w:t>
            </w:r>
            <w:r>
              <w:rPr>
                <w:rFonts w:ascii="'Times New Roman'" w:eastAsia="'Times New Roman'" w:hAnsi="'Times New Roman'" w:cs="'Times New Roman'"/>
                <w:b/>
                <w:bCs/>
                <w:color w:val="000000"/>
                <w:sz w:val="24"/>
                <w:szCs w:val="24"/>
                <w:u w:val="single"/>
              </w:rPr>
              <w:t>s</w:t>
            </w:r>
          </w:p>
        </w:tc>
      </w:tr>
    </w:tbl>
    <w:p w:rsidR="00F9337B" w:rsidRPr="00F9337B" w:rsidRDefault="00F9337B" w:rsidP="00F06578">
      <w:pPr>
        <w:pStyle w:val="ListParagraph"/>
        <w:numPr>
          <w:ilvl w:val="0"/>
          <w:numId w:val="10"/>
        </w:num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VOCABULARY &amp; GRAMMAR</w:t>
      </w:r>
    </w:p>
    <w:p w:rsidR="00D17A08" w:rsidRDefault="00937BE8" w:rsidP="00920D60">
      <w:pPr>
        <w:spacing w:after="0" w:line="240" w:lineRule="auto"/>
      </w:pPr>
      <w:r>
        <w:rPr>
          <w:rFonts w:ascii="'Times New Roman'" w:eastAsia="'Times New Roman'" w:hAnsi="'Times New Roman'" w:cs="'Times New Roman'"/>
          <w:b/>
          <w:bCs/>
          <w:color w:val="000000"/>
          <w:sz w:val="24"/>
          <w:szCs w:val="24"/>
        </w:rPr>
        <w:t xml:space="preserve">Exercise 3: </w:t>
      </w:r>
      <w:r w:rsidR="00483422">
        <w:rPr>
          <w:rFonts w:ascii="'Times New Roman'" w:eastAsia="'Times New Roman'" w:hAnsi="'Times New Roman'" w:cs="'Times New Roman'"/>
          <w:b/>
          <w:bCs/>
          <w:color w:val="000000"/>
          <w:sz w:val="24"/>
          <w:szCs w:val="24"/>
        </w:rPr>
        <w:t>Choose the best answer to fill in the blank.</w:t>
      </w:r>
    </w:p>
    <w:tbl>
      <w:tblPr>
        <w:tblStyle w:val="NormalTablePHPDOCX"/>
        <w:tblW w:w="5000" w:type="pct"/>
        <w:tblLook w:val="04A0" w:firstRow="1" w:lastRow="0" w:firstColumn="1" w:lastColumn="0" w:noHBand="0" w:noVBand="1"/>
      </w:tblPr>
      <w:tblGrid>
        <w:gridCol w:w="722"/>
        <w:gridCol w:w="2490"/>
        <w:gridCol w:w="2490"/>
        <w:gridCol w:w="2490"/>
        <w:gridCol w:w="2490"/>
      </w:tblGrid>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5.</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Our house ________ in 1986.</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was building</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was built</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has been built</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built</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6.</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It is nearly 3 months ________ he visited his parents.</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since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when</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while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during</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7.</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Tomorrow we are going to meet Maryam, ________ comes from Malaysia.</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that</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who</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whose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whom</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8.</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His house looks very large and beautiful. It is ________ house.</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seven room</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a seven-rooms</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a seven-room</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seven rooms</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9.</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If you get up early, you ________ late.</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weren't</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wouldn't be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aren't</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won't be</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10.</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It's very hot today. I wish I ________ on the beach now.</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will be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were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had been</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am</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11.</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When he lived in the city, he ________ to the theater twice a week.</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used to go</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was going</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had gone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uses to go</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12.</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My father asked us _______ on our playing computer games.</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to cut down</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to cutting down</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cut down</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cutting down</w:t>
            </w:r>
          </w:p>
        </w:tc>
      </w:tr>
      <w:tr w:rsidR="00D17A08" w:rsidTr="00937BE8">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13.</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________ population is another unpleasant result we have to solve.</w:t>
            </w:r>
          </w:p>
        </w:tc>
      </w:tr>
      <w:tr w:rsidR="00D17A08" w:rsidTr="00937BE8">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The increase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Increased</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To increase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Increasing</w:t>
            </w:r>
          </w:p>
        </w:tc>
      </w:tr>
    </w:tbl>
    <w:p w:rsidR="00D17A08" w:rsidRDefault="00937BE8" w:rsidP="00920D60">
      <w:pPr>
        <w:spacing w:after="0" w:line="240" w:lineRule="auto"/>
      </w:pPr>
      <w:r>
        <w:rPr>
          <w:rFonts w:ascii="'Times New Roman'" w:eastAsia="'Times New Roman'" w:hAnsi="'Times New Roman'" w:cs="'Times New Roman'"/>
          <w:b/>
          <w:bCs/>
          <w:color w:val="000000"/>
          <w:sz w:val="24"/>
          <w:szCs w:val="24"/>
        </w:rPr>
        <w:t xml:space="preserve">Exercise 4: </w:t>
      </w:r>
      <w:r w:rsidR="00483422">
        <w:rPr>
          <w:rFonts w:ascii="'Times New Roman'" w:eastAsia="'Times New Roman'" w:hAnsi="'Times New Roman'" w:cs="'Times New Roman'"/>
          <w:b/>
          <w:bCs/>
          <w:color w:val="000000"/>
          <w:sz w:val="24"/>
          <w:szCs w:val="24"/>
        </w:rPr>
        <w:t xml:space="preserve">Choose the correct word or phrase to complete each sentence. Write </w:t>
      </w:r>
      <w:proofErr w:type="gramStart"/>
      <w:r w:rsidR="00483422">
        <w:rPr>
          <w:rFonts w:ascii="'Times New Roman'" w:eastAsia="'Times New Roman'" w:hAnsi="'Times New Roman'" w:cs="'Times New Roman'"/>
          <w:b/>
          <w:bCs/>
          <w:color w:val="000000"/>
          <w:sz w:val="24"/>
          <w:szCs w:val="24"/>
        </w:rPr>
        <w:t>A,B</w:t>
      </w:r>
      <w:proofErr w:type="gramEnd"/>
      <w:r w:rsidR="00483422">
        <w:rPr>
          <w:rFonts w:ascii="'Times New Roman'" w:eastAsia="'Times New Roman'" w:hAnsi="'Times New Roman'" w:cs="'Times New Roman'"/>
          <w:b/>
          <w:bCs/>
          <w:color w:val="000000"/>
          <w:sz w:val="24"/>
          <w:szCs w:val="24"/>
        </w:rPr>
        <w:t>,C or D</w:t>
      </w:r>
    </w:p>
    <w:tbl>
      <w:tblPr>
        <w:tblStyle w:val="NormalTablePHPDOCX"/>
        <w:tblW w:w="5000" w:type="pct"/>
        <w:tblLook w:val="04A0" w:firstRow="1" w:lastRow="0" w:firstColumn="1" w:lastColumn="0" w:noHBand="0" w:noVBand="1"/>
      </w:tblPr>
      <w:tblGrid>
        <w:gridCol w:w="720"/>
        <w:gridCol w:w="4981"/>
        <w:gridCol w:w="4981"/>
      </w:tblGrid>
      <w:tr w:rsidR="00D17A08" w:rsidTr="001C4AE4">
        <w:tc>
          <w:tcPr>
            <w:tcW w:w="64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14.</w:t>
            </w:r>
          </w:p>
        </w:tc>
        <w:tc>
          <w:tcPr>
            <w:tcW w:w="0" w:type="auto"/>
            <w:gridSpan w:val="2"/>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rPr>
              <w:t>- I can meet you at your office at 8 a.m. Will ________?</w:t>
            </w:r>
            <w:r>
              <w:rPr>
                <w:rFonts w:ascii="'Times New Roman'" w:eastAsia="'Times New Roman'" w:hAnsi="'Times New Roman'" w:cs="'Times New Roman'"/>
                <w:color w:val="000000"/>
                <w:sz w:val="24"/>
                <w:szCs w:val="24"/>
              </w:rPr>
              <w:br/>
              <w:t>- It's so nice of you, thank you!</w:t>
            </w:r>
          </w:p>
        </w:tc>
      </w:tr>
      <w:tr w:rsidR="00D17A08" w:rsidTr="001C4AE4">
        <w:tc>
          <w:tcPr>
            <w:tcW w:w="649" w:type="dxa"/>
            <w:tcMar>
              <w:top w:w="0" w:type="auto"/>
              <w:bottom w:w="0" w:type="auto"/>
            </w:tcMar>
          </w:tcPr>
          <w:p w:rsidR="00D17A08" w:rsidRDefault="00D17A08" w:rsidP="00920D60"/>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you be convenient</w:t>
            </w:r>
          </w:p>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convenient for you</w:t>
            </w:r>
          </w:p>
        </w:tc>
      </w:tr>
      <w:tr w:rsidR="00D17A08" w:rsidTr="001C4AE4">
        <w:tc>
          <w:tcPr>
            <w:tcW w:w="649" w:type="dxa"/>
            <w:tcMar>
              <w:top w:w="0" w:type="auto"/>
              <w:bottom w:w="0" w:type="auto"/>
            </w:tcMar>
          </w:tcPr>
          <w:p w:rsidR="00D17A08" w:rsidRDefault="00D17A08" w:rsidP="00920D60"/>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that be convenient</w:t>
            </w:r>
          </w:p>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that convenient</w:t>
            </w:r>
          </w:p>
        </w:tc>
      </w:tr>
      <w:tr w:rsidR="00D17A08" w:rsidTr="001C4AE4">
        <w:tc>
          <w:tcPr>
            <w:tcW w:w="64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15.</w:t>
            </w:r>
          </w:p>
        </w:tc>
        <w:tc>
          <w:tcPr>
            <w:tcW w:w="0" w:type="auto"/>
            <w:gridSpan w:val="2"/>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rPr>
              <w:t>- "I have bought you a toy. Happy birthday to you!"</w:t>
            </w:r>
            <w:r>
              <w:rPr>
                <w:rFonts w:ascii="'Times New Roman'" w:eastAsia="'Times New Roman'" w:hAnsi="'Times New Roman'" w:cs="'Times New Roman'"/>
                <w:color w:val="000000"/>
                <w:sz w:val="24"/>
                <w:szCs w:val="24"/>
              </w:rPr>
              <w:br/>
              <w:t>- "________."</w:t>
            </w:r>
          </w:p>
        </w:tc>
      </w:tr>
      <w:tr w:rsidR="00D17A08" w:rsidTr="001C4AE4">
        <w:tc>
          <w:tcPr>
            <w:tcW w:w="649" w:type="dxa"/>
            <w:tcMar>
              <w:top w:w="0" w:type="auto"/>
              <w:bottom w:w="0" w:type="auto"/>
            </w:tcMar>
          </w:tcPr>
          <w:p w:rsidR="00D17A08" w:rsidRDefault="00D17A08" w:rsidP="00920D60"/>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What a pity!</w:t>
            </w:r>
          </w:p>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Have a nice day!</w:t>
            </w:r>
          </w:p>
        </w:tc>
      </w:tr>
      <w:tr w:rsidR="00D17A08" w:rsidTr="001C4AE4">
        <w:tc>
          <w:tcPr>
            <w:tcW w:w="649" w:type="dxa"/>
            <w:tcMar>
              <w:top w:w="0" w:type="auto"/>
              <w:bottom w:w="0" w:type="auto"/>
            </w:tcMar>
          </w:tcPr>
          <w:p w:rsidR="00D17A08" w:rsidRDefault="00D17A08" w:rsidP="00920D60"/>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The same to you.</w:t>
            </w:r>
          </w:p>
        </w:tc>
        <w:tc>
          <w:tcPr>
            <w:tcW w:w="4495"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What a lovely toy! Thanks.</w:t>
            </w:r>
          </w:p>
        </w:tc>
      </w:tr>
    </w:tbl>
    <w:p w:rsidR="00D17A08" w:rsidRDefault="001C4AE4" w:rsidP="00920D60">
      <w:pPr>
        <w:spacing w:after="0" w:line="240" w:lineRule="auto"/>
      </w:pPr>
      <w:r>
        <w:rPr>
          <w:rFonts w:ascii="'Times New Roman'" w:eastAsia="'Times New Roman'" w:hAnsi="'Times New Roman'" w:cs="'Times New Roman'"/>
          <w:b/>
          <w:bCs/>
          <w:color w:val="000000"/>
          <w:sz w:val="24"/>
          <w:szCs w:val="24"/>
        </w:rPr>
        <w:t xml:space="preserve">Exercise 5: </w:t>
      </w:r>
      <w:r w:rsidR="00483422">
        <w:rPr>
          <w:rFonts w:ascii="'Times New Roman'" w:eastAsia="'Times New Roman'" w:hAnsi="'Times New Roman'" w:cs="'Times New Roman'"/>
          <w:b/>
          <w:bCs/>
          <w:color w:val="000000"/>
          <w:sz w:val="24"/>
          <w:szCs w:val="24"/>
        </w:rPr>
        <w:t>Mark the letter A, B, C or D on your answer sheet to indicate the word or phrase that is OPPOSITE in meaning to the underlined part in each of the following questions.</w:t>
      </w:r>
    </w:p>
    <w:tbl>
      <w:tblPr>
        <w:tblStyle w:val="NormalTablePHPDOCX"/>
        <w:tblW w:w="5000" w:type="pct"/>
        <w:tblLook w:val="04A0" w:firstRow="1" w:lastRow="0" w:firstColumn="1" w:lastColumn="0" w:noHBand="0" w:noVBand="1"/>
      </w:tblPr>
      <w:tblGrid>
        <w:gridCol w:w="722"/>
        <w:gridCol w:w="2490"/>
        <w:gridCol w:w="2490"/>
        <w:gridCol w:w="2490"/>
        <w:gridCol w:w="2490"/>
      </w:tblGrid>
      <w:tr w:rsidR="00D17A08" w:rsidTr="00F12B75">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16.</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 xml:space="preserve">I am </w:t>
            </w:r>
            <w:r>
              <w:rPr>
                <w:rFonts w:ascii="'Times New Roman'" w:eastAsia="'Times New Roman'" w:hAnsi="'Times New Roman'" w:cs="'Times New Roman'"/>
                <w:color w:val="000000"/>
                <w:sz w:val="24"/>
                <w:szCs w:val="24"/>
                <w:u w:val="single"/>
              </w:rPr>
              <w:t>optimistic</w:t>
            </w:r>
            <w:r>
              <w:rPr>
                <w:rFonts w:ascii="'Times New Roman'" w:eastAsia="'Times New Roman'" w:hAnsi="'Times New Roman'" w:cs="'Times New Roman'"/>
                <w:color w:val="000000"/>
                <w:sz w:val="24"/>
                <w:szCs w:val="24"/>
              </w:rPr>
              <w:t xml:space="preserve"> that the future is going to turn out more successful than the past.</w:t>
            </w:r>
          </w:p>
        </w:tc>
      </w:tr>
      <w:tr w:rsidR="00D17A08" w:rsidTr="00F12B75">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hopeful</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realistic</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afraid</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pessimistic</w:t>
            </w:r>
          </w:p>
        </w:tc>
      </w:tr>
      <w:tr w:rsidR="00D17A08" w:rsidTr="00F12B75">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17.</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 xml:space="preserve">I'm </w:t>
            </w:r>
            <w:r>
              <w:rPr>
                <w:rFonts w:ascii="'Times New Roman'" w:eastAsia="'Times New Roman'" w:hAnsi="'Times New Roman'" w:cs="'Times New Roman'"/>
                <w:color w:val="000000"/>
                <w:sz w:val="24"/>
                <w:szCs w:val="24"/>
                <w:u w:val="single"/>
              </w:rPr>
              <w:t>available</w:t>
            </w:r>
            <w:r>
              <w:rPr>
                <w:rFonts w:ascii="'Times New Roman'" w:eastAsia="'Times New Roman'" w:hAnsi="'Times New Roman'" w:cs="'Times New Roman'"/>
                <w:color w:val="000000"/>
                <w:sz w:val="24"/>
                <w:szCs w:val="24"/>
              </w:rPr>
              <w:t xml:space="preserve"> this afternoon if you want to meet up then.</w:t>
            </w:r>
          </w:p>
        </w:tc>
      </w:tr>
      <w:tr w:rsidR="00D17A08" w:rsidTr="00F12B75">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ready</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busy</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free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tired</w:t>
            </w:r>
          </w:p>
        </w:tc>
      </w:tr>
    </w:tbl>
    <w:p w:rsidR="00D17A08" w:rsidRDefault="00F12B75" w:rsidP="00920D60">
      <w:pPr>
        <w:spacing w:after="0" w:line="240" w:lineRule="auto"/>
      </w:pPr>
      <w:r>
        <w:rPr>
          <w:rFonts w:ascii="'Times New Roman'" w:eastAsia="'Times New Roman'" w:hAnsi="'Times New Roman'" w:cs="'Times New Roman'"/>
          <w:b/>
          <w:bCs/>
          <w:color w:val="000000"/>
          <w:sz w:val="24"/>
          <w:szCs w:val="24"/>
        </w:rPr>
        <w:t xml:space="preserve">Exercise 6: </w:t>
      </w:r>
      <w:r w:rsidR="00483422">
        <w:rPr>
          <w:rFonts w:ascii="'Times New Roman'" w:eastAsia="'Times New Roman'" w:hAnsi="'Times New Roman'" w:cs="'Times New Roman'"/>
          <w:b/>
          <w:bCs/>
          <w:color w:val="000000"/>
          <w:sz w:val="24"/>
          <w:szCs w:val="24"/>
        </w:rPr>
        <w:t>Mark the letter A, B, C or D on your answer sheet to indicate the word or phrase that is CLOSEST in meaning to the underlined part in each of the following questions.</w:t>
      </w:r>
    </w:p>
    <w:tbl>
      <w:tblPr>
        <w:tblStyle w:val="NormalTablePHPDOCX"/>
        <w:tblW w:w="5000" w:type="pct"/>
        <w:tblLook w:val="04A0" w:firstRow="1" w:lastRow="0" w:firstColumn="1" w:lastColumn="0" w:noHBand="0" w:noVBand="1"/>
      </w:tblPr>
      <w:tblGrid>
        <w:gridCol w:w="722"/>
        <w:gridCol w:w="2490"/>
        <w:gridCol w:w="2490"/>
        <w:gridCol w:w="2490"/>
        <w:gridCol w:w="2490"/>
      </w:tblGrid>
      <w:tr w:rsidR="00D17A08" w:rsidTr="00A40A36">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18.</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 xml:space="preserve">The point of our study was to </w:t>
            </w:r>
            <w:r>
              <w:rPr>
                <w:rFonts w:ascii="'Times New Roman'" w:eastAsia="'Times New Roman'" w:hAnsi="'Times New Roman'" w:cs="'Times New Roman'"/>
                <w:color w:val="000000"/>
                <w:sz w:val="24"/>
                <w:szCs w:val="24"/>
                <w:u w:val="single"/>
              </w:rPr>
              <w:t>determine</w:t>
            </w:r>
            <w:r>
              <w:rPr>
                <w:rFonts w:ascii="'Times New Roman'" w:eastAsia="'Times New Roman'" w:hAnsi="'Times New Roman'" w:cs="'Times New Roman'"/>
                <w:color w:val="000000"/>
                <w:sz w:val="24"/>
                <w:szCs w:val="24"/>
              </w:rPr>
              <w:t xml:space="preserve"> what is true, not what is practicable.</w:t>
            </w:r>
          </w:p>
        </w:tc>
      </w:tr>
      <w:tr w:rsidR="00D17A08" w:rsidTr="00A40A36">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control</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discover</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influence</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decide</w:t>
            </w:r>
          </w:p>
        </w:tc>
      </w:tr>
      <w:tr w:rsidR="00D17A08" w:rsidTr="00A40A36">
        <w:tc>
          <w:tcPr>
            <w:tcW w:w="65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19.</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 xml:space="preserve">The decision was made </w:t>
            </w:r>
            <w:r>
              <w:rPr>
                <w:rFonts w:ascii="'Times New Roman'" w:eastAsia="'Times New Roman'" w:hAnsi="'Times New Roman'" w:cs="'Times New Roman'"/>
                <w:color w:val="000000"/>
                <w:sz w:val="24"/>
                <w:szCs w:val="24"/>
                <w:u w:val="single"/>
              </w:rPr>
              <w:t>on the basis of</w:t>
            </w:r>
            <w:r>
              <w:rPr>
                <w:rFonts w:ascii="'Times New Roman'" w:eastAsia="'Times New Roman'" w:hAnsi="'Times New Roman'" w:cs="'Times New Roman'"/>
                <w:color w:val="000000"/>
                <w:sz w:val="24"/>
                <w:szCs w:val="24"/>
              </w:rPr>
              <w:t xml:space="preserve"> inaccurate information.</w:t>
            </w:r>
          </w:p>
        </w:tc>
      </w:tr>
      <w:tr w:rsidR="00D17A08" w:rsidTr="00A40A36">
        <w:tc>
          <w:tcPr>
            <w:tcW w:w="651" w:type="dxa"/>
            <w:tcMar>
              <w:top w:w="0" w:type="auto"/>
              <w:bottom w:w="0" w:type="auto"/>
            </w:tcMar>
          </w:tcPr>
          <w:p w:rsidR="00D17A08" w:rsidRDefault="00D17A08" w:rsidP="00920D60"/>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because of</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in spite of</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using</w:t>
            </w:r>
          </w:p>
        </w:tc>
        <w:tc>
          <w:tcPr>
            <w:tcW w:w="224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correcting</w:t>
            </w:r>
          </w:p>
        </w:tc>
      </w:tr>
    </w:tbl>
    <w:p w:rsidR="00D17A08" w:rsidRDefault="00A40A36" w:rsidP="00920D60">
      <w:pPr>
        <w:spacing w:after="0" w:line="240" w:lineRule="auto"/>
      </w:pPr>
      <w:r>
        <w:rPr>
          <w:rFonts w:ascii="'Times New Roman'" w:eastAsia="'Times New Roman'" w:hAnsi="'Times New Roman'" w:cs="'Times New Roman'"/>
          <w:b/>
          <w:bCs/>
          <w:color w:val="000000"/>
          <w:sz w:val="24"/>
          <w:szCs w:val="24"/>
        </w:rPr>
        <w:t xml:space="preserve">Exercise 7: </w:t>
      </w:r>
      <w:r w:rsidR="00483422">
        <w:rPr>
          <w:rFonts w:ascii="'Times New Roman'" w:eastAsia="'Times New Roman'" w:hAnsi="'Times New Roman'" w:cs="'Times New Roman'"/>
          <w:b/>
          <w:bCs/>
          <w:color w:val="000000"/>
          <w:sz w:val="24"/>
          <w:szCs w:val="24"/>
        </w:rPr>
        <w:t>Identify the mistake in each sentence</w:t>
      </w:r>
    </w:p>
    <w:tbl>
      <w:tblPr>
        <w:tblStyle w:val="NormalTablePHPDOCX"/>
        <w:tblW w:w="5000" w:type="pct"/>
        <w:tblLook w:val="04A0" w:firstRow="1" w:lastRow="0" w:firstColumn="1" w:lastColumn="0" w:noHBand="0" w:noVBand="1"/>
      </w:tblPr>
      <w:tblGrid>
        <w:gridCol w:w="600"/>
        <w:gridCol w:w="10082"/>
      </w:tblGrid>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20.</w:t>
            </w:r>
          </w:p>
        </w:tc>
        <w:tc>
          <w:tcPr>
            <w:tcW w:w="0" w:type="auto"/>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u w:val="single"/>
              </w:rPr>
              <w:t>The</w:t>
            </w:r>
            <w:r>
              <w:rPr>
                <w:rFonts w:ascii="'Times New Roman'" w:eastAsia="'Times New Roman'" w:hAnsi="'Times New Roman'" w:cs="'Times New Roman'"/>
                <w:color w:val="000000"/>
                <w:sz w:val="24"/>
                <w:szCs w:val="24"/>
              </w:rPr>
              <w:t> picture </w:t>
            </w:r>
            <w:r>
              <w:rPr>
                <w:rFonts w:ascii="'Times New Roman'" w:eastAsia="'Times New Roman'" w:hAnsi="'Times New Roman'" w:cs="'Times New Roman'"/>
                <w:color w:val="000000"/>
                <w:sz w:val="24"/>
                <w:szCs w:val="24"/>
                <w:u w:val="single"/>
              </w:rPr>
              <w:t>was painting</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by</w:t>
            </w:r>
            <w:r>
              <w:rPr>
                <w:rFonts w:ascii="'Times New Roman'" w:eastAsia="'Times New Roman'" w:hAnsi="'Times New Roman'" w:cs="'Times New Roman'"/>
                <w:color w:val="000000"/>
                <w:sz w:val="24"/>
                <w:szCs w:val="24"/>
              </w:rPr>
              <w:t> Michael </w:t>
            </w:r>
            <w:r>
              <w:rPr>
                <w:rFonts w:ascii="'Times New Roman'" w:eastAsia="'Times New Roman'" w:hAnsi="'Times New Roman'" w:cs="'Times New Roman'"/>
                <w:color w:val="000000"/>
                <w:sz w:val="24"/>
                <w:szCs w:val="24"/>
                <w:u w:val="single"/>
              </w:rPr>
              <w:t>last year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A                      B           C                        D</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21.</w:t>
            </w:r>
          </w:p>
        </w:tc>
        <w:tc>
          <w:tcPr>
            <w:tcW w:w="0" w:type="auto"/>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u w:val="single"/>
              </w:rPr>
              <w:t>There's</w:t>
            </w:r>
            <w:r>
              <w:rPr>
                <w:rFonts w:ascii="'Times New Roman'" w:eastAsia="'Times New Roman'" w:hAnsi="'Times New Roman'" w:cs="'Times New Roman'"/>
                <w:color w:val="000000"/>
                <w:sz w:val="24"/>
                <w:szCs w:val="24"/>
              </w:rPr>
              <w:t> the </w:t>
            </w:r>
            <w:r>
              <w:rPr>
                <w:rFonts w:ascii="'Times New Roman'" w:eastAsia="'Times New Roman'" w:hAnsi="'Times New Roman'" w:cs="'Times New Roman'"/>
                <w:color w:val="000000"/>
                <w:sz w:val="24"/>
                <w:szCs w:val="24"/>
                <w:u w:val="single"/>
              </w:rPr>
              <w:t>woman</w:t>
            </w:r>
            <w:r>
              <w:rPr>
                <w:rFonts w:ascii="'Times New Roman'" w:eastAsia="'Times New Roman'" w:hAnsi="'Times New Roman'" w:cs="'Times New Roman'"/>
                <w:color w:val="000000"/>
                <w:sz w:val="24"/>
                <w:szCs w:val="24"/>
              </w:rPr>
              <w:t> who </w:t>
            </w:r>
            <w:r>
              <w:rPr>
                <w:rFonts w:ascii="'Times New Roman'" w:eastAsia="'Times New Roman'" w:hAnsi="'Times New Roman'" w:cs="'Times New Roman'"/>
                <w:color w:val="000000"/>
                <w:sz w:val="24"/>
                <w:szCs w:val="24"/>
                <w:u w:val="single"/>
              </w:rPr>
              <w:t>she</w:t>
            </w:r>
            <w:r>
              <w:rPr>
                <w:rFonts w:ascii="'Times New Roman'" w:eastAsia="'Times New Roman'" w:hAnsi="'Times New Roman'" w:cs="'Times New Roman'"/>
                <w:color w:val="000000"/>
                <w:sz w:val="24"/>
                <w:szCs w:val="24"/>
              </w:rPr>
              <w:t> sold </w:t>
            </w:r>
            <w:r>
              <w:rPr>
                <w:rFonts w:ascii="'Times New Roman'" w:eastAsia="'Times New Roman'" w:hAnsi="'Times New Roman'" w:cs="'Times New Roman'"/>
                <w:color w:val="000000"/>
                <w:sz w:val="24"/>
                <w:szCs w:val="24"/>
                <w:u w:val="single"/>
              </w:rPr>
              <w:t>me</w:t>
            </w:r>
            <w:r>
              <w:rPr>
                <w:rFonts w:ascii="'Times New Roman'" w:eastAsia="'Times New Roman'" w:hAnsi="'Times New Roman'" w:cs="'Times New Roman'"/>
                <w:color w:val="000000"/>
                <w:sz w:val="24"/>
                <w:szCs w:val="24"/>
              </w:rPr>
              <w:t> the handbag.</w:t>
            </w:r>
            <w:r>
              <w:rPr>
                <w:rFonts w:ascii="'Times New Roman'" w:eastAsia="'Times New Roman'" w:hAnsi="'Times New Roman'" w:cs="'Times New Roman'"/>
                <w:color w:val="000000"/>
                <w:sz w:val="24"/>
                <w:szCs w:val="24"/>
              </w:rPr>
              <w:br/>
              <w:t>     A               B               C           D</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22.</w:t>
            </w:r>
          </w:p>
        </w:tc>
        <w:tc>
          <w:tcPr>
            <w:tcW w:w="0" w:type="auto"/>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u w:val="single"/>
              </w:rPr>
              <w:t>Mr. Smith</w:t>
            </w:r>
            <w:r>
              <w:rPr>
                <w:rFonts w:ascii="'Times New Roman'" w:eastAsia="'Times New Roman'" w:hAnsi="'Times New Roman'" w:cs="'Times New Roman'"/>
                <w:color w:val="000000"/>
                <w:sz w:val="24"/>
                <w:szCs w:val="24"/>
              </w:rPr>
              <w:t> is going </w:t>
            </w:r>
            <w:r>
              <w:rPr>
                <w:rFonts w:ascii="'Times New Roman'" w:eastAsia="'Times New Roman'" w:hAnsi="'Times New Roman'" w:cs="'Times New Roman'"/>
                <w:color w:val="000000"/>
                <w:sz w:val="24"/>
                <w:szCs w:val="24"/>
                <w:u w:val="single"/>
              </w:rPr>
              <w:t>to buy</w:t>
            </w:r>
            <w:r>
              <w:rPr>
                <w:rFonts w:ascii="'Times New Roman'" w:eastAsia="'Times New Roman'" w:hAnsi="'Times New Roman'" w:cs="'Times New Roman'"/>
                <w:color w:val="000000"/>
                <w:sz w:val="24"/>
                <w:szCs w:val="24"/>
              </w:rPr>
              <w:t> a </w:t>
            </w:r>
            <w:r>
              <w:rPr>
                <w:rFonts w:ascii="'Times New Roman'" w:eastAsia="'Times New Roman'" w:hAnsi="'Times New Roman'" w:cs="'Times New Roman'"/>
                <w:color w:val="000000"/>
                <w:sz w:val="24"/>
                <w:szCs w:val="24"/>
                <w:u w:val="single"/>
              </w:rPr>
              <w:t>new Japanese</w:t>
            </w:r>
            <w:r>
              <w:rPr>
                <w:rFonts w:ascii="'Times New Roman'" w:eastAsia="'Times New Roman'" w:hAnsi="'Times New Roman'" w:cs="'Times New Roman'"/>
                <w:color w:val="000000"/>
                <w:sz w:val="24"/>
                <w:szCs w:val="24"/>
              </w:rPr>
              <w:t> car, </w:t>
            </w:r>
            <w:r>
              <w:rPr>
                <w:rFonts w:ascii="'Times New Roman'" w:eastAsia="'Times New Roman'" w:hAnsi="'Times New Roman'" w:cs="'Times New Roman'"/>
                <w:color w:val="000000"/>
                <w:sz w:val="24"/>
                <w:szCs w:val="24"/>
                <w:u w:val="single"/>
              </w:rPr>
              <w:t>doesn't he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lastRenderedPageBreak/>
              <w:t>        A                        B                C                          D</w:t>
            </w:r>
          </w:p>
        </w:tc>
      </w:tr>
    </w:tbl>
    <w:p w:rsidR="00DE7A8C" w:rsidRPr="00DE7A8C" w:rsidRDefault="00A00526" w:rsidP="00920D60">
      <w:pPr>
        <w:pStyle w:val="ListParagraph"/>
        <w:numPr>
          <w:ilvl w:val="0"/>
          <w:numId w:val="10"/>
        </w:num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READING</w:t>
      </w:r>
    </w:p>
    <w:p w:rsidR="00D17A08" w:rsidRDefault="00A40A36" w:rsidP="00920D60">
      <w:pPr>
        <w:spacing w:after="0" w:line="240" w:lineRule="auto"/>
      </w:pPr>
      <w:r>
        <w:rPr>
          <w:rFonts w:ascii="'Times New Roman'" w:eastAsia="'Times New Roman'" w:hAnsi="'Times New Roman'" w:cs="'Times New Roman'"/>
          <w:b/>
          <w:bCs/>
          <w:color w:val="000000"/>
          <w:sz w:val="24"/>
          <w:szCs w:val="24"/>
        </w:rPr>
        <w:t xml:space="preserve">Exercise 9: </w:t>
      </w:r>
      <w:r w:rsidR="00483422">
        <w:rPr>
          <w:rFonts w:ascii="'Times New Roman'" w:eastAsia="'Times New Roman'" w:hAnsi="'Times New Roman'" w:cs="'Times New Roman'"/>
          <w:b/>
          <w:bCs/>
          <w:color w:val="000000"/>
          <w:sz w:val="24"/>
          <w:szCs w:val="24"/>
        </w:rPr>
        <w:t>Read the passage and decide which answer A, B, C or D best fits each space</w:t>
      </w:r>
    </w:p>
    <w:p w:rsidR="00D17A08" w:rsidRDefault="00483422" w:rsidP="00920D60">
      <w:pPr>
        <w:spacing w:after="0" w:line="240" w:lineRule="auto"/>
        <w:ind w:firstLine="720"/>
        <w:jc w:val="both"/>
      </w:pPr>
      <w:r>
        <w:rPr>
          <w:rFonts w:ascii="'Times New Roman'" w:eastAsia="'Times New Roman'" w:hAnsi="'Times New Roman'" w:cs="'Times New Roman'"/>
          <w:color w:val="000000"/>
          <w:sz w:val="24"/>
          <w:szCs w:val="24"/>
        </w:rPr>
        <w:t>I went to Australia on an exchange program last year and I like to (</w:t>
      </w:r>
      <w:proofErr w:type="gramStart"/>
      <w:r>
        <w:rPr>
          <w:rFonts w:ascii="'Times New Roman'" w:eastAsia="'Times New Roman'" w:hAnsi="'Times New Roman'" w:cs="'Times New Roman'"/>
          <w:color w:val="000000"/>
          <w:sz w:val="24"/>
          <w:szCs w:val="24"/>
        </w:rPr>
        <w:t>23)_</w:t>
      </w:r>
      <w:proofErr w:type="gramEnd"/>
      <w:r>
        <w:rPr>
          <w:rFonts w:ascii="'Times New Roman'" w:eastAsia="'Times New Roman'" w:hAnsi="'Times New Roman'" w:cs="'Times New Roman'"/>
          <w:color w:val="000000"/>
          <w:sz w:val="24"/>
          <w:szCs w:val="24"/>
        </w:rPr>
        <w:t>_______ about it. I was very (</w:t>
      </w:r>
      <w:proofErr w:type="gramStart"/>
      <w:r>
        <w:rPr>
          <w:rFonts w:ascii="'Times New Roman'" w:eastAsia="'Times New Roman'" w:hAnsi="'Times New Roman'" w:cs="'Times New Roman'"/>
          <w:color w:val="000000"/>
          <w:sz w:val="24"/>
          <w:szCs w:val="24"/>
        </w:rPr>
        <w:t>24)_</w:t>
      </w:r>
      <w:proofErr w:type="gramEnd"/>
      <w:r>
        <w:rPr>
          <w:rFonts w:ascii="'Times New Roman'" w:eastAsia="'Times New Roman'" w:hAnsi="'Times New Roman'" w:cs="'Times New Roman'"/>
          <w:color w:val="000000"/>
          <w:sz w:val="24"/>
          <w:szCs w:val="24"/>
        </w:rPr>
        <w:t>_______ when I knew I was going to Australia because I had never been there before. I didn’t think about the problems of speaking English (</w:t>
      </w:r>
      <w:proofErr w:type="gramStart"/>
      <w:r>
        <w:rPr>
          <w:rFonts w:ascii="'Times New Roman'" w:eastAsia="'Times New Roman'" w:hAnsi="'Times New Roman'" w:cs="'Times New Roman'"/>
          <w:color w:val="000000"/>
          <w:sz w:val="24"/>
          <w:szCs w:val="24"/>
        </w:rPr>
        <w:t>25)_</w:t>
      </w:r>
      <w:proofErr w:type="gramEnd"/>
      <w:r>
        <w:rPr>
          <w:rFonts w:ascii="'Times New Roman'" w:eastAsia="'Times New Roman'" w:hAnsi="'Times New Roman'" w:cs="'Times New Roman'"/>
          <w:color w:val="000000"/>
          <w:sz w:val="24"/>
          <w:szCs w:val="24"/>
        </w:rPr>
        <w:t xml:space="preserve">_______ I met my host family. At </w:t>
      </w:r>
      <w:proofErr w:type="gramStart"/>
      <w:r>
        <w:rPr>
          <w:rFonts w:ascii="'Times New Roman'" w:eastAsia="'Times New Roman'" w:hAnsi="'Times New Roman'" w:cs="'Times New Roman'"/>
          <w:color w:val="000000"/>
          <w:sz w:val="24"/>
          <w:szCs w:val="24"/>
        </w:rPr>
        <w:t>first</w:t>
      </w:r>
      <w:proofErr w:type="gramEnd"/>
      <w:r>
        <w:rPr>
          <w:rFonts w:ascii="'Times New Roman'" w:eastAsia="'Times New Roman'" w:hAnsi="'Times New Roman'" w:cs="'Times New Roman'"/>
          <w:color w:val="000000"/>
          <w:sz w:val="24"/>
          <w:szCs w:val="24"/>
        </w:rPr>
        <w:t xml:space="preserve"> I couldn’t communicate with them because my English was so bad. All the five years I had been learning English wasn’t much used at all (</w:t>
      </w:r>
      <w:proofErr w:type="gramStart"/>
      <w:r>
        <w:rPr>
          <w:rFonts w:ascii="'Times New Roman'" w:eastAsia="'Times New Roman'" w:hAnsi="'Times New Roman'" w:cs="'Times New Roman'"/>
          <w:color w:val="000000"/>
          <w:sz w:val="24"/>
          <w:szCs w:val="24"/>
        </w:rPr>
        <w:t>26)_</w:t>
      </w:r>
      <w:proofErr w:type="gramEnd"/>
      <w:r>
        <w:rPr>
          <w:rFonts w:ascii="'Times New Roman'" w:eastAsia="'Times New Roman'" w:hAnsi="'Times New Roman'" w:cs="'Times New Roman'"/>
          <w:color w:val="000000"/>
          <w:sz w:val="24"/>
          <w:szCs w:val="24"/>
        </w:rPr>
        <w:t>_______ we didn’t have real practice at school. Even though my grammar was good, my pronunciation wasn’t. My problem is (</w:t>
      </w:r>
      <w:proofErr w:type="gramStart"/>
      <w:r>
        <w:rPr>
          <w:rFonts w:ascii="'Times New Roman'" w:eastAsia="'Times New Roman'" w:hAnsi="'Times New Roman'" w:cs="'Times New Roman'"/>
          <w:color w:val="000000"/>
          <w:sz w:val="24"/>
          <w:szCs w:val="24"/>
        </w:rPr>
        <w:t>27)_</w:t>
      </w:r>
      <w:proofErr w:type="gramEnd"/>
      <w:r>
        <w:rPr>
          <w:rFonts w:ascii="'Times New Roman'" w:eastAsia="'Times New Roman'" w:hAnsi="'Times New Roman'" w:cs="'Times New Roman'"/>
          <w:color w:val="000000"/>
          <w:sz w:val="24"/>
          <w:szCs w:val="24"/>
        </w:rPr>
        <w:t xml:space="preserve">_______ '1' and 'r'. For example, Australian people often asked “What do you eat in Vietnam?” I wanted to tell them that we eat rice, but they didn’t understand when I said “We eat </w:t>
      </w:r>
      <w:proofErr w:type="gramStart"/>
      <w:r>
        <w:rPr>
          <w:rFonts w:ascii="'Times New Roman'" w:eastAsia="'Times New Roman'" w:hAnsi="'Times New Roman'" w:cs="'Times New Roman'"/>
          <w:color w:val="000000"/>
          <w:sz w:val="24"/>
          <w:szCs w:val="24"/>
        </w:rPr>
        <w:t>lice”...</w:t>
      </w:r>
      <w:proofErr w:type="gramEnd"/>
    </w:p>
    <w:tbl>
      <w:tblPr>
        <w:tblStyle w:val="NormalTablePHPDOCX"/>
        <w:tblW w:w="5000" w:type="pct"/>
        <w:tblLook w:val="04A0" w:firstRow="1" w:lastRow="0" w:firstColumn="1" w:lastColumn="0" w:noHBand="0" w:noVBand="1"/>
      </w:tblPr>
      <w:tblGrid>
        <w:gridCol w:w="678"/>
        <w:gridCol w:w="2501"/>
        <w:gridCol w:w="2501"/>
        <w:gridCol w:w="2501"/>
        <w:gridCol w:w="2501"/>
      </w:tblGrid>
      <w:tr w:rsidR="00D17A08" w:rsidTr="00A40A36">
        <w:tc>
          <w:tcPr>
            <w:tcW w:w="61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23.</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tell</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speak</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say</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talk</w:t>
            </w:r>
          </w:p>
        </w:tc>
      </w:tr>
      <w:tr w:rsidR="00D17A08" w:rsidTr="00A40A36">
        <w:tc>
          <w:tcPr>
            <w:tcW w:w="61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24.</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excited</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exciting</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excite</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excites</w:t>
            </w:r>
          </w:p>
        </w:tc>
      </w:tr>
      <w:tr w:rsidR="00D17A08" w:rsidTr="00A40A36">
        <w:tc>
          <w:tcPr>
            <w:tcW w:w="61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25.</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until</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when</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after</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while</w:t>
            </w:r>
          </w:p>
        </w:tc>
      </w:tr>
      <w:tr w:rsidR="00D17A08" w:rsidTr="00A40A36">
        <w:tc>
          <w:tcPr>
            <w:tcW w:w="61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26.</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because</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even</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although</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so</w:t>
            </w:r>
          </w:p>
        </w:tc>
      </w:tr>
      <w:tr w:rsidR="00D17A08" w:rsidTr="00A40A36">
        <w:tc>
          <w:tcPr>
            <w:tcW w:w="611"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27.</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telling</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reading</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speaking</w:t>
            </w:r>
          </w:p>
        </w:tc>
        <w:tc>
          <w:tcPr>
            <w:tcW w:w="2257"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pronouncing</w:t>
            </w:r>
          </w:p>
        </w:tc>
      </w:tr>
    </w:tbl>
    <w:p w:rsidR="00D17A08" w:rsidRDefault="00A40A36" w:rsidP="00920D60">
      <w:pPr>
        <w:spacing w:after="0" w:line="240" w:lineRule="auto"/>
      </w:pPr>
      <w:r>
        <w:rPr>
          <w:rFonts w:ascii="'Times New Roman'" w:eastAsia="'Times New Roman'" w:hAnsi="'Times New Roman'" w:cs="'Times New Roman'"/>
          <w:b/>
          <w:bCs/>
          <w:color w:val="000000"/>
          <w:sz w:val="24"/>
          <w:szCs w:val="24"/>
        </w:rPr>
        <w:t xml:space="preserve">Exercise 10: </w:t>
      </w:r>
      <w:r w:rsidR="00483422">
        <w:rPr>
          <w:rFonts w:ascii="'Times New Roman'" w:eastAsia="'Times New Roman'" w:hAnsi="'Times New Roman'" w:cs="'Times New Roman'"/>
          <w:b/>
          <w:bCs/>
          <w:color w:val="000000"/>
          <w:sz w:val="24"/>
          <w:szCs w:val="24"/>
        </w:rPr>
        <w:t>Read the following text and choose the best answer for the questions below.</w:t>
      </w:r>
    </w:p>
    <w:p w:rsidR="00D17A08" w:rsidRDefault="00483422" w:rsidP="001B4612">
      <w:pPr>
        <w:spacing w:after="0" w:line="240" w:lineRule="auto"/>
        <w:ind w:firstLine="720"/>
      </w:pPr>
      <w:r>
        <w:rPr>
          <w:rFonts w:ascii="'Times New Roman'" w:eastAsia="'Times New Roman'" w:hAnsi="'Times New Roman'" w:cs="'Times New Roman'"/>
          <w:color w:val="000000"/>
          <w:sz w:val="24"/>
          <w:szCs w:val="24"/>
        </w:rPr>
        <w:t xml:space="preserve">Until recently, humankind seemed to view the ocean as a source of infinite resources. Its vast size and depth and unexplored frontiers made the ocean appear invulnerable to overexploitation. The truth is that the populations of many species are decreasing at an unsustainable rate, and the number of species listed as endangered from marine life families such as whales, dolphins, manatees and dugongs, salmon, seabirds, sea turtles, and sharks to name a few, is on the rise. The threats to marine species are difficult to perceive because marine animals are not as visible as animals on land. But unfortunately, marine creatures are equally, if not more, </w:t>
      </w:r>
      <w:r>
        <w:rPr>
          <w:rFonts w:ascii="'Times New Roman'" w:eastAsia="'Times New Roman'" w:hAnsi="'Times New Roman'" w:cs="'Times New Roman'"/>
          <w:b/>
          <w:bCs/>
          <w:color w:val="000000"/>
          <w:sz w:val="24"/>
          <w:szCs w:val="24"/>
        </w:rPr>
        <w:t>vulnerable</w:t>
      </w:r>
      <w:r>
        <w:rPr>
          <w:rFonts w:ascii="'Times New Roman'" w:eastAsia="'Times New Roman'" w:hAnsi="'Times New Roman'" w:cs="'Times New Roman'"/>
          <w:color w:val="000000"/>
          <w:sz w:val="24"/>
          <w:szCs w:val="24"/>
        </w:rPr>
        <w:t xml:space="preserve"> to problems such as habitat destruction and overexploitation.</w:t>
      </w:r>
      <w:r>
        <w:rPr>
          <w:rFonts w:ascii="'Times New Roman'" w:eastAsia="'Times New Roman'" w:hAnsi="'Times New Roman'" w:cs="'Times New Roman'"/>
          <w:color w:val="000000"/>
          <w:sz w:val="24"/>
          <w:szCs w:val="24"/>
        </w:rPr>
        <w:br/>
        <w:t xml:space="preserve">Shallow water animals that breathe air, like turtles, manatees, dugongs, and whales are often hit by boats and caught in fishing gear. Species such as turtles that lay their eggs on land often lose their nurseries due to coastal development. Animals that have taken millions of years to evolve, that are invaluable to all ecosystems, have and continue to vanish from places where they once </w:t>
      </w:r>
      <w:r>
        <w:rPr>
          <w:rFonts w:ascii="'Times New Roman'" w:eastAsia="'Times New Roman'" w:hAnsi="'Times New Roman'" w:cs="'Times New Roman'"/>
          <w:b/>
          <w:bCs/>
          <w:color w:val="000000"/>
          <w:sz w:val="24"/>
          <w:szCs w:val="24"/>
        </w:rPr>
        <w:t>flourished</w:t>
      </w:r>
      <w:r>
        <w:rPr>
          <w:rFonts w:ascii="'Times New Roman'" w:eastAsia="'Times New Roman'" w:hAnsi="'Times New Roman'" w:cs="'Times New Roman'"/>
          <w:color w:val="000000"/>
          <w:sz w:val="24"/>
          <w:szCs w:val="24"/>
        </w:rPr>
        <w:t>.</w:t>
      </w:r>
    </w:p>
    <w:tbl>
      <w:tblPr>
        <w:tblStyle w:val="NormalTablePHPDOCX"/>
        <w:tblW w:w="5000" w:type="pct"/>
        <w:tblLook w:val="04A0" w:firstRow="1" w:lastRow="0" w:firstColumn="1" w:lastColumn="0" w:noHBand="0" w:noVBand="1"/>
      </w:tblPr>
      <w:tblGrid>
        <w:gridCol w:w="720"/>
        <w:gridCol w:w="2481"/>
        <w:gridCol w:w="2500"/>
        <w:gridCol w:w="2481"/>
        <w:gridCol w:w="2500"/>
      </w:tblGrid>
      <w:tr w:rsidR="00D17A08" w:rsidTr="00592B71">
        <w:tc>
          <w:tcPr>
            <w:tcW w:w="64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28.</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 What is human’s perception of the ocean so far?</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A. The ocean resources will never be exhausted.</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B. C. Both A and B are correct.</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C. The ocean is capable of resisting overexploitation.</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D. Neither A or B is correct.</w:t>
            </w:r>
          </w:p>
        </w:tc>
      </w:tr>
      <w:tr w:rsidR="00D17A08" w:rsidTr="00592B71">
        <w:tc>
          <w:tcPr>
            <w:tcW w:w="64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29.</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All of the following are true EXCEPT ________.</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A. the evolution of some animals could take up to millions of years</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B. coastal development affects the reproduction process of some sea animals</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C. turtles are a kind of shallow water animal</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D. powerful animals like sharks run less risk of endangerment</w:t>
            </w:r>
          </w:p>
        </w:tc>
      </w:tr>
      <w:tr w:rsidR="00D17A08" w:rsidTr="00592B71">
        <w:tc>
          <w:tcPr>
            <w:tcW w:w="64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30.</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Which of the following is closest in meaning to “</w:t>
            </w:r>
            <w:r>
              <w:rPr>
                <w:rFonts w:ascii="'Times New Roman'" w:eastAsia="'Times New Roman'" w:hAnsi="'Times New Roman'" w:cs="'Times New Roman'"/>
                <w:b/>
                <w:bCs/>
                <w:color w:val="000000"/>
                <w:sz w:val="24"/>
                <w:szCs w:val="24"/>
              </w:rPr>
              <w:t>vulnerable</w:t>
            </w:r>
            <w:r>
              <w:rPr>
                <w:rFonts w:ascii="'Times New Roman'" w:eastAsia="'Times New Roman'" w:hAnsi="'Times New Roman'" w:cs="'Times New Roman'"/>
                <w:color w:val="000000"/>
                <w:sz w:val="24"/>
                <w:szCs w:val="24"/>
              </w:rPr>
              <w:t>”?</w:t>
            </w:r>
          </w:p>
        </w:tc>
      </w:tr>
      <w:tr w:rsidR="00D17A08" w:rsidTr="00592B71">
        <w:tc>
          <w:tcPr>
            <w:tcW w:w="649" w:type="dxa"/>
            <w:tcMar>
              <w:top w:w="0" w:type="auto"/>
              <w:bottom w:w="0" w:type="auto"/>
            </w:tcMar>
          </w:tcPr>
          <w:p w:rsidR="00D17A08" w:rsidRDefault="00D17A08" w:rsidP="00920D60"/>
        </w:tc>
        <w:tc>
          <w:tcPr>
            <w:tcW w:w="223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A. adaptive</w:t>
            </w:r>
          </w:p>
        </w:tc>
        <w:tc>
          <w:tcPr>
            <w:tcW w:w="2256" w:type="dxa"/>
            <w:tcMar>
              <w:top w:w="0" w:type="auto"/>
              <w:bottom w:w="0" w:type="auto"/>
            </w:tcMar>
          </w:tcPr>
          <w:p w:rsidR="00D17A08" w:rsidRDefault="00483422" w:rsidP="00920D60">
            <w:r>
              <w:rPr>
                <w:rFonts w:ascii="'Times New Roman'" w:eastAsia="'Times New Roman'" w:hAnsi="'Times New Roman'" w:cs="'Times New Roman'"/>
                <w:color w:val="000000"/>
                <w:sz w:val="24"/>
                <w:szCs w:val="24"/>
              </w:rPr>
              <w:t>B. energetic</w:t>
            </w:r>
          </w:p>
        </w:tc>
        <w:tc>
          <w:tcPr>
            <w:tcW w:w="223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C. weak</w:t>
            </w:r>
          </w:p>
        </w:tc>
        <w:tc>
          <w:tcPr>
            <w:tcW w:w="2256" w:type="dxa"/>
            <w:tcMar>
              <w:top w:w="0" w:type="auto"/>
              <w:bottom w:w="0" w:type="auto"/>
            </w:tcMar>
          </w:tcPr>
          <w:p w:rsidR="00D17A08" w:rsidRDefault="00483422" w:rsidP="00920D60">
            <w:r>
              <w:rPr>
                <w:rFonts w:ascii="'Times New Roman'" w:eastAsia="'Times New Roman'" w:hAnsi="'Times New Roman'" w:cs="'Times New Roman'"/>
                <w:color w:val="000000"/>
                <w:sz w:val="24"/>
                <w:szCs w:val="24"/>
              </w:rPr>
              <w:t>D. resistant</w:t>
            </w:r>
          </w:p>
        </w:tc>
      </w:tr>
      <w:tr w:rsidR="00D17A08" w:rsidTr="00592B71">
        <w:tc>
          <w:tcPr>
            <w:tcW w:w="64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31.</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What is the reason for the difficulty in understanding threats to marine life?</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A. That there are too many types of marine creatures in the ocean.</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B. That the rate of population decrease is unsustainable.</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C. That humans can hardly see marine creatures.</w:t>
            </w:r>
          </w:p>
        </w:tc>
      </w:tr>
      <w:tr w:rsidR="00D17A08" w:rsidTr="00592B71">
        <w:tc>
          <w:tcPr>
            <w:tcW w:w="649" w:type="dxa"/>
            <w:tcMar>
              <w:top w:w="0" w:type="auto"/>
              <w:bottom w:w="0" w:type="auto"/>
            </w:tcMar>
          </w:tcPr>
          <w:p w:rsidR="00D17A08" w:rsidRDefault="00D17A08" w:rsidP="00920D60"/>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D. That technology is underdeveloped.</w:t>
            </w:r>
          </w:p>
        </w:tc>
      </w:tr>
      <w:tr w:rsidR="00D17A08" w:rsidTr="00592B71">
        <w:tc>
          <w:tcPr>
            <w:tcW w:w="649"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32.</w:t>
            </w:r>
          </w:p>
        </w:tc>
        <w:tc>
          <w:tcPr>
            <w:tcW w:w="0" w:type="auto"/>
            <w:gridSpan w:val="4"/>
            <w:tcMar>
              <w:top w:w="0" w:type="auto"/>
              <w:bottom w:w="0" w:type="auto"/>
            </w:tcMar>
          </w:tcPr>
          <w:p w:rsidR="00D17A08" w:rsidRDefault="00483422" w:rsidP="00920D60">
            <w:r>
              <w:rPr>
                <w:rFonts w:ascii="'Times New Roman'" w:eastAsia="'Times New Roman'" w:hAnsi="'Times New Roman'" w:cs="'Times New Roman'"/>
                <w:color w:val="000000"/>
                <w:sz w:val="24"/>
                <w:szCs w:val="24"/>
              </w:rPr>
              <w:t>What does “</w:t>
            </w:r>
            <w:r>
              <w:rPr>
                <w:rFonts w:ascii="'Times New Roman'" w:eastAsia="'Times New Roman'" w:hAnsi="'Times New Roman'" w:cs="'Times New Roman'"/>
                <w:b/>
                <w:bCs/>
                <w:color w:val="000000"/>
                <w:sz w:val="24"/>
                <w:szCs w:val="24"/>
              </w:rPr>
              <w:t>flourished</w:t>
            </w:r>
            <w:r>
              <w:rPr>
                <w:rFonts w:ascii="'Times New Roman'" w:eastAsia="'Times New Roman'" w:hAnsi="'Times New Roman'" w:cs="'Times New Roman'"/>
                <w:color w:val="000000"/>
                <w:sz w:val="24"/>
                <w:szCs w:val="24"/>
              </w:rPr>
              <w:t>” mean?</w:t>
            </w:r>
          </w:p>
        </w:tc>
      </w:tr>
      <w:tr w:rsidR="00D17A08" w:rsidTr="00592B71">
        <w:tc>
          <w:tcPr>
            <w:tcW w:w="649" w:type="dxa"/>
            <w:tcMar>
              <w:top w:w="0" w:type="auto"/>
              <w:bottom w:w="0" w:type="auto"/>
            </w:tcMar>
          </w:tcPr>
          <w:p w:rsidR="00D17A08" w:rsidRDefault="00D17A08" w:rsidP="00920D60"/>
        </w:tc>
        <w:tc>
          <w:tcPr>
            <w:tcW w:w="4495" w:type="dxa"/>
            <w:gridSpan w:val="2"/>
            <w:tcMar>
              <w:top w:w="0" w:type="auto"/>
              <w:bottom w:w="0" w:type="auto"/>
            </w:tcMar>
          </w:tcPr>
          <w:p w:rsidR="00D17A08" w:rsidRDefault="00483422" w:rsidP="00920D60">
            <w:r>
              <w:rPr>
                <w:rFonts w:ascii="'Times New Roman'" w:eastAsia="'Times New Roman'" w:hAnsi="'Times New Roman'" w:cs="'Times New Roman'"/>
                <w:color w:val="000000"/>
                <w:sz w:val="24"/>
                <w:szCs w:val="24"/>
              </w:rPr>
              <w:t>A. changed into something unusual</w:t>
            </w:r>
          </w:p>
        </w:tc>
        <w:tc>
          <w:tcPr>
            <w:tcW w:w="4495" w:type="dxa"/>
            <w:gridSpan w:val="2"/>
            <w:tcMar>
              <w:top w:w="0" w:type="auto"/>
              <w:bottom w:w="0" w:type="auto"/>
            </w:tcMar>
          </w:tcPr>
          <w:p w:rsidR="00D17A08" w:rsidRDefault="00483422" w:rsidP="00920D60">
            <w:r>
              <w:rPr>
                <w:rFonts w:ascii="'Times New Roman'" w:eastAsia="'Times New Roman'" w:hAnsi="'Times New Roman'" w:cs="'Times New Roman'"/>
                <w:color w:val="000000"/>
                <w:sz w:val="24"/>
                <w:szCs w:val="24"/>
              </w:rPr>
              <w:t>B. failed miserably</w:t>
            </w:r>
          </w:p>
        </w:tc>
      </w:tr>
      <w:tr w:rsidR="00D17A08" w:rsidTr="00592B71">
        <w:tc>
          <w:tcPr>
            <w:tcW w:w="649" w:type="dxa"/>
            <w:tcMar>
              <w:top w:w="0" w:type="auto"/>
              <w:bottom w:w="0" w:type="auto"/>
            </w:tcMar>
          </w:tcPr>
          <w:p w:rsidR="00D17A08" w:rsidRDefault="00D17A08" w:rsidP="00920D60"/>
        </w:tc>
        <w:tc>
          <w:tcPr>
            <w:tcW w:w="4495" w:type="dxa"/>
            <w:gridSpan w:val="2"/>
            <w:tcMar>
              <w:top w:w="0" w:type="auto"/>
              <w:bottom w:w="0" w:type="auto"/>
            </w:tcMar>
          </w:tcPr>
          <w:p w:rsidR="00D17A08" w:rsidRDefault="00483422" w:rsidP="00920D60">
            <w:r>
              <w:rPr>
                <w:rFonts w:ascii="'Times New Roman'" w:eastAsia="'Times New Roman'" w:hAnsi="'Times New Roman'" w:cs="'Times New Roman'"/>
                <w:color w:val="000000"/>
                <w:sz w:val="24"/>
                <w:szCs w:val="24"/>
              </w:rPr>
              <w:t>C. spread all over</w:t>
            </w:r>
          </w:p>
        </w:tc>
        <w:tc>
          <w:tcPr>
            <w:tcW w:w="4495" w:type="dxa"/>
            <w:gridSpan w:val="2"/>
            <w:tcMar>
              <w:top w:w="0" w:type="auto"/>
              <w:bottom w:w="0" w:type="auto"/>
            </w:tcMar>
          </w:tcPr>
          <w:p w:rsidR="00D17A08" w:rsidRDefault="00483422" w:rsidP="00920D60">
            <w:r>
              <w:rPr>
                <w:rFonts w:ascii="'Times New Roman'" w:eastAsia="'Times New Roman'" w:hAnsi="'Times New Roman'" w:cs="'Times New Roman'"/>
                <w:color w:val="000000"/>
                <w:sz w:val="24"/>
                <w:szCs w:val="24"/>
              </w:rPr>
              <w:t>D. grew in a successful</w:t>
            </w:r>
          </w:p>
        </w:tc>
      </w:tr>
    </w:tbl>
    <w:p w:rsidR="00C2688C" w:rsidRPr="00C2688C" w:rsidRDefault="00C2688C" w:rsidP="00911DD7">
      <w:pPr>
        <w:pStyle w:val="ListParagraph"/>
        <w:numPr>
          <w:ilvl w:val="0"/>
          <w:numId w:val="10"/>
        </w:numPr>
        <w:spacing w:after="0" w:line="24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WRITING</w:t>
      </w:r>
    </w:p>
    <w:p w:rsidR="00D17A08" w:rsidRDefault="00592B71" w:rsidP="00920D60">
      <w:pPr>
        <w:spacing w:after="0" w:line="240" w:lineRule="auto"/>
      </w:pPr>
      <w:r>
        <w:rPr>
          <w:rFonts w:ascii="'Times New Roman'" w:eastAsia="'Times New Roman'" w:hAnsi="'Times New Roman'" w:cs="'Times New Roman'"/>
          <w:b/>
          <w:bCs/>
          <w:color w:val="000000"/>
          <w:sz w:val="24"/>
          <w:szCs w:val="24"/>
        </w:rPr>
        <w:t xml:space="preserve">Exercise 11: </w:t>
      </w:r>
      <w:r w:rsidR="00483422">
        <w:rPr>
          <w:rFonts w:ascii="'Times New Roman'" w:eastAsia="'Times New Roman'" w:hAnsi="'Times New Roman'" w:cs="'Times New Roman'"/>
          <w:b/>
          <w:bCs/>
          <w:color w:val="000000"/>
          <w:sz w:val="24"/>
          <w:szCs w:val="24"/>
        </w:rPr>
        <w:t>Complete the second sentence so that it has the similar meaning to the first one.</w:t>
      </w:r>
    </w:p>
    <w:tbl>
      <w:tblPr>
        <w:tblStyle w:val="NormalTablePHPDOCX"/>
        <w:tblW w:w="5000" w:type="pct"/>
        <w:tblLook w:val="04A0" w:firstRow="1" w:lastRow="0" w:firstColumn="1" w:lastColumn="0" w:noHBand="0" w:noVBand="1"/>
      </w:tblPr>
      <w:tblGrid>
        <w:gridCol w:w="600"/>
        <w:gridCol w:w="10082"/>
      </w:tblGrid>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33.</w:t>
            </w:r>
          </w:p>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People say that they bought this shop last year.</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It is________________________________________________________________</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34.</w:t>
            </w:r>
          </w:p>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"How much do you think it will cost?" he said to me.</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He asked me_________________________________________________________</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35.</w:t>
            </w:r>
          </w:p>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Mr. Brown's team has lost the game. He looks very sad.</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Mr. Brown whose_____________________________________________________</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36.</w:t>
            </w:r>
          </w:p>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It takes Minh 2 hours to do his homework every day.</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Minh spends_________________________________________________________</w:t>
            </w:r>
          </w:p>
        </w:tc>
      </w:tr>
    </w:tbl>
    <w:p w:rsidR="00D17A08" w:rsidRDefault="002769B1" w:rsidP="00920D60">
      <w:pPr>
        <w:spacing w:after="0" w:line="240" w:lineRule="auto"/>
      </w:pPr>
      <w:r>
        <w:rPr>
          <w:rFonts w:ascii="'Times New Roman'" w:eastAsia="'Times New Roman'" w:hAnsi="'Times New Roman'" w:cs="'Times New Roman'"/>
          <w:b/>
          <w:bCs/>
          <w:color w:val="000000"/>
          <w:sz w:val="24"/>
          <w:szCs w:val="24"/>
        </w:rPr>
        <w:t xml:space="preserve">Exercise 12: </w:t>
      </w:r>
      <w:r w:rsidR="00483422">
        <w:rPr>
          <w:rFonts w:ascii="'Times New Roman'" w:eastAsia="'Times New Roman'" w:hAnsi="'Times New Roman'" w:cs="'Times New Roman'"/>
          <w:b/>
          <w:bCs/>
          <w:color w:val="000000"/>
          <w:sz w:val="24"/>
          <w:szCs w:val="24"/>
        </w:rPr>
        <w:t>Combine each pair of sentences, using the words / phrases in brackets. Don't change the given words / phrases.</w:t>
      </w:r>
    </w:p>
    <w:tbl>
      <w:tblPr>
        <w:tblStyle w:val="NormalTablePHPDOCX"/>
        <w:tblW w:w="5000" w:type="pct"/>
        <w:tblLook w:val="04A0" w:firstRow="1" w:lastRow="0" w:firstColumn="1" w:lastColumn="0" w:noHBand="0" w:noVBand="1"/>
      </w:tblPr>
      <w:tblGrid>
        <w:gridCol w:w="600"/>
        <w:gridCol w:w="10082"/>
      </w:tblGrid>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37.</w:t>
            </w:r>
          </w:p>
        </w:tc>
        <w:tc>
          <w:tcPr>
            <w:tcW w:w="0" w:type="auto"/>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rPr>
              <w:t>The ship carried coal. It arrived last night.                                                       (</w:t>
            </w:r>
            <w:r>
              <w:rPr>
                <w:rFonts w:ascii="'Times New Roman'" w:eastAsia="'Times New Roman'" w:hAnsi="'Times New Roman'" w:cs="'Times New Roman'"/>
                <w:b/>
                <w:bCs/>
                <w:color w:val="000000"/>
                <w:sz w:val="24"/>
                <w:szCs w:val="24"/>
              </w:rPr>
              <w:t>carrying</w:t>
            </w:r>
            <w:r>
              <w:rPr>
                <w:rFonts w:ascii="'Times New Roman'" w:eastAsia="'Times New Roman'" w:hAnsi="'Times New Roman'" w:cs="'Times New Roman'"/>
                <w:color w:val="000000"/>
                <w:sz w:val="24"/>
                <w:szCs w:val="24"/>
              </w:rPr>
              <w:t>)</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____________________________________________________________________</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38.</w:t>
            </w:r>
          </w:p>
        </w:tc>
        <w:tc>
          <w:tcPr>
            <w:tcW w:w="0" w:type="auto"/>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rPr>
              <w:t>Everybody had left. We came to the party.                                                    (</w:t>
            </w:r>
            <w:r>
              <w:rPr>
                <w:rFonts w:ascii="'Times New Roman'" w:eastAsia="'Times New Roman'" w:hAnsi="'Times New Roman'" w:cs="'Times New Roman'"/>
                <w:b/>
                <w:bCs/>
                <w:color w:val="000000"/>
                <w:sz w:val="24"/>
                <w:szCs w:val="24"/>
              </w:rPr>
              <w:t>By the time</w:t>
            </w:r>
            <w:r>
              <w:rPr>
                <w:rFonts w:ascii="'Times New Roman'" w:eastAsia="'Times New Roman'" w:hAnsi="'Times New Roman'" w:cs="'Times New Roman'"/>
                <w:color w:val="000000"/>
                <w:sz w:val="24"/>
                <w:szCs w:val="24"/>
              </w:rPr>
              <w:t>)</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____________________________________________________________________</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39.</w:t>
            </w:r>
          </w:p>
        </w:tc>
        <w:tc>
          <w:tcPr>
            <w:tcW w:w="0" w:type="auto"/>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rPr>
              <w:t>She had a cold. She took some medicine.                                                      </w:t>
            </w:r>
            <w:r>
              <w:rPr>
                <w:rFonts w:ascii="'Times New Roman'" w:eastAsia="'Times New Roman'" w:hAnsi="'Times New Roman'" w:cs="'Times New Roman'"/>
                <w:b/>
                <w:bCs/>
                <w:color w:val="000000"/>
                <w:sz w:val="24"/>
                <w:szCs w:val="24"/>
              </w:rPr>
              <w:t>(because</w:t>
            </w:r>
            <w:r>
              <w:rPr>
                <w:rFonts w:ascii="'Times New Roman'" w:eastAsia="'Times New Roman'" w:hAnsi="'Times New Roman'" w:cs="'Times New Roman'"/>
                <w:color w:val="000000"/>
                <w:sz w:val="24"/>
                <w:szCs w:val="24"/>
              </w:rPr>
              <w:t>)</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____________________________________________________________________</w:t>
            </w:r>
          </w:p>
        </w:tc>
      </w:tr>
      <w:tr w:rsidR="00D17A08">
        <w:tc>
          <w:tcPr>
            <w:tcW w:w="600" w:type="dxa"/>
            <w:tcMar>
              <w:top w:w="0" w:type="auto"/>
              <w:bottom w:w="0" w:type="auto"/>
            </w:tcMar>
          </w:tcPr>
          <w:p w:rsidR="00D17A08" w:rsidRDefault="00483422" w:rsidP="00920D60">
            <w:r>
              <w:rPr>
                <w:rFonts w:ascii="'Times New Roman'" w:eastAsia="'Times New Roman'" w:hAnsi="'Times New Roman'" w:cs="'Times New Roman'"/>
                <w:color w:val="000000"/>
                <w:sz w:val="24"/>
                <w:szCs w:val="24"/>
              </w:rPr>
              <w:t>40.</w:t>
            </w:r>
          </w:p>
        </w:tc>
        <w:tc>
          <w:tcPr>
            <w:tcW w:w="0" w:type="auto"/>
            <w:tcMar>
              <w:top w:w="0" w:type="auto"/>
              <w:bottom w:w="0" w:type="auto"/>
            </w:tcMar>
          </w:tcPr>
          <w:p w:rsidR="00D17A08" w:rsidRDefault="00483422" w:rsidP="00920D60">
            <w:pPr>
              <w:spacing w:line="233" w:lineRule="auto"/>
              <w:textAlignment w:val="top"/>
            </w:pPr>
            <w:r>
              <w:rPr>
                <w:rFonts w:ascii="'Times New Roman'" w:eastAsia="'Times New Roman'" w:hAnsi="'Times New Roman'" w:cs="'Times New Roman'"/>
                <w:color w:val="000000"/>
                <w:sz w:val="24"/>
                <w:szCs w:val="24"/>
              </w:rPr>
              <w:t>His mother tongue is French. He speaks English like a native.                      (</w:t>
            </w:r>
            <w:r>
              <w:rPr>
                <w:rFonts w:ascii="'Times New Roman'" w:eastAsia="'Times New Roman'" w:hAnsi="'Times New Roman'" w:cs="'Times New Roman'"/>
                <w:b/>
                <w:bCs/>
                <w:color w:val="000000"/>
                <w:sz w:val="24"/>
                <w:szCs w:val="24"/>
              </w:rPr>
              <w:t>although</w:t>
            </w:r>
            <w:r>
              <w:rPr>
                <w:rFonts w:ascii="'Times New Roman'" w:eastAsia="'Times New Roman'" w:hAnsi="'Times New Roman'" w:cs="'Times New Roman'"/>
                <w:color w:val="000000"/>
                <w:sz w:val="24"/>
                <w:szCs w:val="24"/>
              </w:rPr>
              <w:t>)</w:t>
            </w:r>
          </w:p>
        </w:tc>
      </w:tr>
      <w:tr w:rsidR="00D17A08">
        <w:tc>
          <w:tcPr>
            <w:tcW w:w="600" w:type="dxa"/>
            <w:tcMar>
              <w:top w:w="0" w:type="auto"/>
              <w:bottom w:w="0" w:type="auto"/>
            </w:tcMar>
          </w:tcPr>
          <w:p w:rsidR="00D17A08" w:rsidRDefault="00D17A08" w:rsidP="00920D60"/>
        </w:tc>
        <w:tc>
          <w:tcPr>
            <w:tcW w:w="0" w:type="auto"/>
            <w:tcMar>
              <w:top w:w="0" w:type="auto"/>
              <w:bottom w:w="0" w:type="auto"/>
            </w:tcMar>
          </w:tcPr>
          <w:p w:rsidR="00D17A08" w:rsidRDefault="00483422" w:rsidP="00920D60">
            <w:r>
              <w:rPr>
                <w:rFonts w:ascii="'Times New Roman'" w:eastAsia="'Times New Roman'" w:hAnsi="'Times New Roman'" w:cs="'Times New Roman'"/>
                <w:color w:val="000000"/>
                <w:sz w:val="24"/>
                <w:szCs w:val="24"/>
              </w:rPr>
              <w:t>____________________________________________________________________</w:t>
            </w:r>
          </w:p>
        </w:tc>
      </w:tr>
    </w:tbl>
    <w:p w:rsidR="00903155" w:rsidRDefault="00903155" w:rsidP="00903155">
      <w:pPr>
        <w:pStyle w:val="ListParagraph"/>
        <w:numPr>
          <w:ilvl w:val="0"/>
          <w:numId w:val="11"/>
        </w:numPr>
        <w:spacing w:before="240" w:after="240" w:line="240" w:lineRule="auto"/>
        <w:rPr>
          <w:rFonts w:ascii="'Times New Roman'" w:eastAsia="'Times New Roman'" w:hAnsi="'Times New Roman'" w:cs="'Times New Roman'"/>
          <w:b/>
          <w:bCs/>
          <w:color w:val="000000"/>
          <w:sz w:val="28"/>
          <w:szCs w:val="28"/>
        </w:rPr>
      </w:pPr>
      <w:proofErr w:type="spellStart"/>
      <w:r>
        <w:rPr>
          <w:rFonts w:ascii="'Times New Roman'" w:eastAsia="'Times New Roman'" w:hAnsi="'Times New Roman'" w:cs="'Times New Roman'"/>
          <w:b/>
          <w:bCs/>
          <w:color w:val="000000"/>
          <w:sz w:val="28"/>
          <w:szCs w:val="28"/>
        </w:rPr>
        <w:t>Cấu</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trúc</w:t>
      </w:r>
      <w:proofErr w:type="spellEnd"/>
      <w:r>
        <w:rPr>
          <w:rFonts w:ascii="'Times New Roman'" w:eastAsia="'Times New Roman'" w:hAnsi="'Times New Roman'" w:cs="'Times New Roman'"/>
          <w:b/>
          <w:bCs/>
          <w:color w:val="000000"/>
          <w:sz w:val="28"/>
          <w:szCs w:val="28"/>
        </w:rPr>
        <w:t xml:space="preserve"> </w:t>
      </w:r>
      <w:proofErr w:type="spellStart"/>
      <w:proofErr w:type="gramStart"/>
      <w:r>
        <w:rPr>
          <w:rFonts w:ascii="'Times New Roman'" w:eastAsia="'Times New Roman'" w:hAnsi="'Times New Roman'" w:cs="'Times New Roman'"/>
          <w:b/>
          <w:bCs/>
          <w:color w:val="000000"/>
          <w:sz w:val="28"/>
          <w:szCs w:val="28"/>
        </w:rPr>
        <w:t>câu,từ</w:t>
      </w:r>
      <w:proofErr w:type="spellEnd"/>
      <w:proofErr w:type="gram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vựng</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em</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cần</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nhớ</w:t>
      </w:r>
      <w:proofErr w:type="spellEnd"/>
      <w:r>
        <w:rPr>
          <w:rFonts w:ascii="'Times New Roman'" w:eastAsia="'Times New Roman'" w:hAnsi="'Times New Roman'" w:cs="'Times New Roman'"/>
          <w:b/>
          <w:bCs/>
          <w:color w:val="000000"/>
          <w:sz w:val="28"/>
          <w:szCs w:val="28"/>
        </w:rPr>
        <w:t>/</w:t>
      </w:r>
      <w:proofErr w:type="spellStart"/>
      <w:r>
        <w:rPr>
          <w:rFonts w:ascii="'Times New Roman'" w:eastAsia="'Times New Roman'" w:hAnsi="'Times New Roman'" w:cs="'Times New Roman'"/>
          <w:b/>
          <w:bCs/>
          <w:color w:val="000000"/>
          <w:sz w:val="28"/>
          <w:szCs w:val="28"/>
        </w:rPr>
        <w:t>lưu</w:t>
      </w:r>
      <w:proofErr w:type="spellEnd"/>
      <w:r>
        <w:rPr>
          <w:rFonts w:ascii="'Times New Roman'" w:eastAsia="'Times New Roman'" w:hAnsi="'Times New Roman'" w:cs="'Times New Roman'"/>
          <w:b/>
          <w:bCs/>
          <w:color w:val="000000"/>
          <w:sz w:val="28"/>
          <w:szCs w:val="28"/>
        </w:rPr>
        <w:t xml:space="preserve"> ý </w:t>
      </w:r>
      <w:proofErr w:type="spellStart"/>
      <w:r>
        <w:rPr>
          <w:rFonts w:ascii="'Times New Roman'" w:eastAsia="'Times New Roman'" w:hAnsi="'Times New Roman'" w:cs="'Times New Roman'"/>
          <w:b/>
          <w:bCs/>
          <w:color w:val="000000"/>
          <w:sz w:val="28"/>
          <w:szCs w:val="28"/>
        </w:rPr>
        <w:t>sau</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khi</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làm</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Đề</w:t>
      </w:r>
      <w:proofErr w:type="spellEnd"/>
      <w:r>
        <w:rPr>
          <w:rFonts w:ascii="'Times New Roman'" w:eastAsia="'Times New Roman'" w:hAnsi="'Times New Roman'" w:cs="'Times New Roman'"/>
          <w:b/>
          <w:bCs/>
          <w:color w:val="000000"/>
          <w:sz w:val="28"/>
          <w:szCs w:val="28"/>
        </w:rPr>
        <w:t xml:space="preserve"> 001:</w:t>
      </w:r>
    </w:p>
    <w:p w:rsidR="00903155" w:rsidRPr="00903155" w:rsidRDefault="00903155" w:rsidP="00903155">
      <w:pPr>
        <w:spacing w:before="240" w:after="240" w:line="240" w:lineRule="auto"/>
        <w:rPr>
          <w:rFonts w:ascii="'Times New Roman'" w:eastAsia="'Times New Roman'" w:hAnsi="'Times New Roman'" w:cs="'Times New Roman'"/>
          <w:bCs/>
          <w:i/>
          <w:color w:val="000000"/>
          <w:sz w:val="28"/>
          <w:szCs w:val="28"/>
        </w:rPr>
      </w:pPr>
      <w:r w:rsidRPr="00903155">
        <w:rPr>
          <w:rFonts w:ascii="'Times New Roman'" w:eastAsia="'Times New Roman'" w:hAnsi="'Times New Roman'" w:cs="'Times New Roman'"/>
          <w:bCs/>
          <w:i/>
          <w:color w:val="000000"/>
          <w:sz w:val="28"/>
          <w:szCs w:val="28"/>
        </w:rPr>
        <w:t>…………………………………………………………………………………………………..</w:t>
      </w:r>
    </w:p>
    <w:p w:rsidR="00903155" w:rsidRDefault="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Pr="00903155" w:rsidRDefault="00903155" w:rsidP="00903155">
      <w:pPr>
        <w:spacing w:before="240" w:after="240" w:line="240" w:lineRule="auto"/>
        <w:rPr>
          <w:rFonts w:ascii="'Times New Roman'" w:eastAsia="'Times New Roman'" w:hAnsi="'Times New Roman'" w:cs="'Times New Roman'"/>
          <w:bCs/>
          <w:i/>
          <w:color w:val="000000"/>
          <w:sz w:val="28"/>
          <w:szCs w:val="28"/>
        </w:rPr>
      </w:pPr>
      <w:r w:rsidRPr="00903155">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Pr="00903155" w:rsidRDefault="00903155" w:rsidP="00903155">
      <w:pPr>
        <w:spacing w:before="240" w:after="240" w:line="240" w:lineRule="auto"/>
        <w:rPr>
          <w:rFonts w:ascii="'Times New Roman'" w:eastAsia="'Times New Roman'" w:hAnsi="'Times New Roman'" w:cs="'Times New Roman'"/>
          <w:bCs/>
          <w:i/>
          <w:color w:val="000000"/>
          <w:sz w:val="28"/>
          <w:szCs w:val="28"/>
        </w:rPr>
      </w:pPr>
      <w:r w:rsidRPr="00903155">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Pr="00903155" w:rsidRDefault="00903155" w:rsidP="00903155">
      <w:pPr>
        <w:pStyle w:val="ListParagraph"/>
        <w:spacing w:before="240" w:after="240" w:line="240" w:lineRule="auto"/>
        <w:rPr>
          <w:rFonts w:ascii="'Times New Roman'" w:eastAsia="'Times New Roman'" w:hAnsi="'Times New Roman'" w:cs="'Times New Roman'"/>
          <w:bCs/>
          <w:i/>
          <w:color w:val="000000"/>
          <w:sz w:val="28"/>
          <w:szCs w:val="2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rsidP="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Cs/>
          <w:i/>
          <w:color w:val="000000"/>
          <w:sz w:val="28"/>
          <w:szCs w:val="28"/>
        </w:rPr>
        <w:t>…………………………………………………………………………………………………..</w:t>
      </w:r>
    </w:p>
    <w:p w:rsidR="00903155" w:rsidRDefault="00903155">
      <w:pPr>
        <w:spacing w:before="240" w:after="240" w:line="240" w:lineRule="auto"/>
        <w:rPr>
          <w:rFonts w:ascii="'Times New Roman'" w:eastAsia="'Times New Roman'" w:hAnsi="'Times New Roman'" w:cs="'Times New Roman'"/>
          <w:b/>
          <w:bCs/>
          <w:color w:val="000000"/>
          <w:sz w:val="48"/>
          <w:szCs w:val="48"/>
        </w:rPr>
      </w:pPr>
      <w:r>
        <w:rPr>
          <w:rFonts w:ascii="'Times New Roman'" w:eastAsia="'Times New Roman'" w:hAnsi="'Times New Roman'" w:cs="'Times New Roman'"/>
          <w:b/>
          <w:bCs/>
          <w:color w:val="000000"/>
          <w:sz w:val="48"/>
          <w:szCs w:val="48"/>
        </w:rPr>
        <w:lastRenderedPageBreak/>
        <w:t>Key - 001</w:t>
      </w:r>
    </w:p>
    <w:p w:rsidR="00D17A08" w:rsidRDefault="00483422">
      <w:pPr>
        <w:spacing w:before="240" w:after="240" w:line="240" w:lineRule="auto"/>
      </w:pPr>
      <w:r>
        <w:rPr>
          <w:rFonts w:ascii="'Times New Roman'" w:eastAsia="'Times New Roman'" w:hAnsi="'Times New Roman'" w:cs="'Times New Roman'"/>
          <w:b/>
          <w:bCs/>
          <w:color w:val="000000"/>
          <w:sz w:val="24"/>
          <w:szCs w:val="24"/>
        </w:rPr>
        <w:t>Choose the word that is stressed differently from that of the other words.</w:t>
      </w:r>
    </w:p>
    <w:tbl>
      <w:tblPr>
        <w:tblStyle w:val="NormalTablePHPDOCX"/>
        <w:tblW w:w="5000" w:type="pct"/>
        <w:tblLook w:val="04A0" w:firstRow="1" w:lastRow="0" w:firstColumn="1" w:lastColumn="0" w:noHBand="0" w:noVBand="1"/>
      </w:tblPr>
      <w:tblGrid>
        <w:gridCol w:w="600"/>
        <w:gridCol w:w="10082"/>
      </w:tblGrid>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1.</w:t>
            </w:r>
          </w:p>
        </w:tc>
        <w:tc>
          <w:tcPr>
            <w:tcW w:w="0" w:type="auto"/>
            <w:tcMar>
              <w:top w:w="0" w:type="auto"/>
              <w:bottom w:w="0" w:type="auto"/>
            </w:tcMar>
          </w:tcPr>
          <w:p w:rsidR="00D17A08" w:rsidRDefault="00483422">
            <w:proofErr w:type="gramStart"/>
            <w:r>
              <w:rPr>
                <w:rFonts w:ascii="'Times New Roman'" w:eastAsia="'Times New Roman'" w:hAnsi="'Times New Roman'" w:cs="'Times New Roman'"/>
                <w:color w:val="000000"/>
                <w:sz w:val="24"/>
                <w:szCs w:val="24"/>
              </w:rPr>
              <w:t>C</w:t>
            </w:r>
            <w:r w:rsidR="00903155">
              <w:rPr>
                <w:rFonts w:ascii="'Times New Roman'" w:eastAsia="'Times New Roman'" w:hAnsi="'Times New Roman'" w:cs="'Times New Roman'"/>
                <w:color w:val="000000"/>
                <w:sz w:val="24"/>
                <w:szCs w:val="24"/>
              </w:rPr>
              <w:t xml:space="preserve">  2.D</w:t>
            </w:r>
            <w:proofErr w:type="gramEnd"/>
            <w:r w:rsidR="00903155">
              <w:rPr>
                <w:rFonts w:ascii="'Times New Roman'" w:eastAsia="'Times New Roman'" w:hAnsi="'Times New Roman'" w:cs="'Times New Roman'"/>
                <w:color w:val="000000"/>
                <w:sz w:val="24"/>
                <w:szCs w:val="24"/>
              </w:rPr>
              <w:t xml:space="preserve">    3A   4 C  5. B   6.A   7.B    8.C   9. D    10.B   11.A   12.A    </w:t>
            </w:r>
            <w:proofErr w:type="gramStart"/>
            <w:r w:rsidR="00903155">
              <w:rPr>
                <w:rFonts w:ascii="'Times New Roman'" w:eastAsia="'Times New Roman'" w:hAnsi="'Times New Roman'" w:cs="'Times New Roman'"/>
                <w:color w:val="000000"/>
                <w:sz w:val="24"/>
                <w:szCs w:val="24"/>
              </w:rPr>
              <w:t>13.D</w:t>
            </w:r>
            <w:proofErr w:type="gramEnd"/>
          </w:p>
        </w:tc>
      </w:tr>
    </w:tbl>
    <w:p w:rsidR="00903155" w:rsidRPr="00903155" w:rsidRDefault="00903155">
      <w:pPr>
        <w:spacing w:before="240"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 xml:space="preserve">14.C    15.D  </w:t>
      </w:r>
      <w:r>
        <w:rPr>
          <w:rFonts w:ascii="'Times New Roman'" w:eastAsia="'Times New Roman'" w:hAnsi="'Times New Roman'" w:cs="'Times New Roman'"/>
          <w:bCs/>
          <w:color w:val="000000"/>
          <w:sz w:val="24"/>
          <w:szCs w:val="24"/>
        </w:rPr>
        <w:t xml:space="preserve"> 16. D   17. B    18.D    19. A   </w:t>
      </w:r>
      <w:proofErr w:type="gramStart"/>
      <w:r>
        <w:rPr>
          <w:rFonts w:ascii="'Times New Roman'" w:eastAsia="'Times New Roman'" w:hAnsi="'Times New Roman'" w:cs="'Times New Roman'"/>
          <w:bCs/>
          <w:color w:val="000000"/>
          <w:sz w:val="24"/>
          <w:szCs w:val="24"/>
        </w:rPr>
        <w:t>20.B  21.C</w:t>
      </w:r>
      <w:proofErr w:type="gramEnd"/>
      <w:r>
        <w:rPr>
          <w:rFonts w:ascii="'Times New Roman'" w:eastAsia="'Times New Roman'" w:hAnsi="'Times New Roman'" w:cs="'Times New Roman'"/>
          <w:bCs/>
          <w:color w:val="000000"/>
          <w:sz w:val="24"/>
          <w:szCs w:val="24"/>
        </w:rPr>
        <w:t xml:space="preserve">   22.D   23.D   24.A    25.A    26.A   27.D</w:t>
      </w:r>
    </w:p>
    <w:p w:rsidR="00903155" w:rsidRPr="00903155" w:rsidRDefault="00903155">
      <w:pPr>
        <w:spacing w:before="240" w:after="24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28.B   29.D   30.C   31.C   32.D  </w:t>
      </w:r>
      <w:r w:rsidR="00524746">
        <w:rPr>
          <w:rFonts w:ascii="'Times New Roman'" w:eastAsia="'Times New Roman'" w:hAnsi="'Times New Roman'" w:cs="'Times New Roman'"/>
          <w:bCs/>
          <w:color w:val="000000"/>
          <w:sz w:val="24"/>
          <w:szCs w:val="24"/>
        </w:rPr>
        <w:t xml:space="preserve">  </w:t>
      </w:r>
    </w:p>
    <w:p w:rsidR="00D17A08" w:rsidRDefault="00483422">
      <w:pPr>
        <w:spacing w:before="240" w:after="240" w:line="240" w:lineRule="auto"/>
      </w:pPr>
      <w:r>
        <w:rPr>
          <w:rFonts w:ascii="'Times New Roman'" w:eastAsia="'Times New Roman'" w:hAnsi="'Times New Roman'" w:cs="'Times New Roman'"/>
          <w:b/>
          <w:bCs/>
          <w:color w:val="000000"/>
          <w:sz w:val="24"/>
          <w:szCs w:val="24"/>
        </w:rPr>
        <w:t>Complete the second sentence so that it has the similar meaning to the first one.</w:t>
      </w:r>
    </w:p>
    <w:tbl>
      <w:tblPr>
        <w:tblStyle w:val="NormalTablePHPDOCX"/>
        <w:tblW w:w="5000" w:type="pct"/>
        <w:tblLook w:val="04A0" w:firstRow="1" w:lastRow="0" w:firstColumn="1" w:lastColumn="0" w:noHBand="0" w:noVBand="1"/>
      </w:tblPr>
      <w:tblGrid>
        <w:gridCol w:w="600"/>
        <w:gridCol w:w="10082"/>
      </w:tblGrid>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33.</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It is said that they bought this shop last year.</w:t>
            </w:r>
          </w:p>
        </w:tc>
      </w:tr>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34.</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He asked me how much I thought it would cost.</w:t>
            </w:r>
          </w:p>
        </w:tc>
      </w:tr>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35.</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Mr. Brown whose team has lost the game looks very sad.</w:t>
            </w:r>
          </w:p>
        </w:tc>
      </w:tr>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36.</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Minh spends 2 hours doing his homework every day.</w:t>
            </w:r>
          </w:p>
        </w:tc>
      </w:tr>
    </w:tbl>
    <w:p w:rsidR="00D17A08" w:rsidRDefault="00483422">
      <w:pPr>
        <w:spacing w:before="240" w:after="240" w:line="240" w:lineRule="auto"/>
      </w:pPr>
      <w:r>
        <w:rPr>
          <w:rFonts w:ascii="'Times New Roman'" w:eastAsia="'Times New Roman'" w:hAnsi="'Times New Roman'" w:cs="'Times New Roman'"/>
          <w:b/>
          <w:bCs/>
          <w:color w:val="000000"/>
          <w:sz w:val="24"/>
          <w:szCs w:val="24"/>
        </w:rPr>
        <w:t>Combine each pair of sentences, using the words / phrases in brackets. Don't change the given words / phrases.</w:t>
      </w:r>
    </w:p>
    <w:tbl>
      <w:tblPr>
        <w:tblStyle w:val="NormalTablePHPDOCX"/>
        <w:tblW w:w="5000" w:type="pct"/>
        <w:tblLook w:val="04A0" w:firstRow="1" w:lastRow="0" w:firstColumn="1" w:lastColumn="0" w:noHBand="0" w:noVBand="1"/>
      </w:tblPr>
      <w:tblGrid>
        <w:gridCol w:w="600"/>
        <w:gridCol w:w="10082"/>
      </w:tblGrid>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37.</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The ship carrying coal arrived last night.</w:t>
            </w:r>
          </w:p>
        </w:tc>
      </w:tr>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38.</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 xml:space="preserve">Everybody had left by the time we came to the </w:t>
            </w:r>
            <w:proofErr w:type="gramStart"/>
            <w:r>
              <w:rPr>
                <w:rFonts w:ascii="'Times New Roman'" w:eastAsia="'Times New Roman'" w:hAnsi="'Times New Roman'" w:cs="'Times New Roman'"/>
                <w:color w:val="000000"/>
                <w:sz w:val="24"/>
                <w:szCs w:val="24"/>
              </w:rPr>
              <w:t>party./</w:t>
            </w:r>
            <w:proofErr w:type="gramEnd"/>
            <w:r>
              <w:rPr>
                <w:rFonts w:ascii="'Times New Roman'" w:eastAsia="'Times New Roman'" w:hAnsi="'Times New Roman'" w:cs="'Times New Roman'"/>
                <w:color w:val="000000"/>
                <w:sz w:val="24"/>
                <w:szCs w:val="24"/>
              </w:rPr>
              <w:t xml:space="preserve"> By the time we came to the party, everybody had left.</w:t>
            </w:r>
          </w:p>
        </w:tc>
      </w:tr>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39.</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 xml:space="preserve">She took some medicine because she had a </w:t>
            </w:r>
            <w:proofErr w:type="gramStart"/>
            <w:r>
              <w:rPr>
                <w:rFonts w:ascii="'Times New Roman'" w:eastAsia="'Times New Roman'" w:hAnsi="'Times New Roman'" w:cs="'Times New Roman'"/>
                <w:color w:val="000000"/>
                <w:sz w:val="24"/>
                <w:szCs w:val="24"/>
              </w:rPr>
              <w:t>cold./</w:t>
            </w:r>
            <w:proofErr w:type="gramEnd"/>
            <w:r>
              <w:rPr>
                <w:rFonts w:ascii="'Times New Roman'" w:eastAsia="'Times New Roman'" w:hAnsi="'Times New Roman'" w:cs="'Times New Roman'"/>
                <w:color w:val="000000"/>
                <w:sz w:val="24"/>
                <w:szCs w:val="24"/>
              </w:rPr>
              <w:t xml:space="preserve"> Because she had a cold, she took some medicine.</w:t>
            </w:r>
          </w:p>
        </w:tc>
      </w:tr>
      <w:tr w:rsidR="00D17A08">
        <w:tc>
          <w:tcPr>
            <w:tcW w:w="600" w:type="dxa"/>
            <w:tcMar>
              <w:top w:w="0" w:type="auto"/>
              <w:bottom w:w="0" w:type="auto"/>
            </w:tcMar>
          </w:tcPr>
          <w:p w:rsidR="00D17A08" w:rsidRDefault="00483422">
            <w:r>
              <w:rPr>
                <w:rFonts w:ascii="'Times New Roman'" w:eastAsia="'Times New Roman'" w:hAnsi="'Times New Roman'" w:cs="'Times New Roman'"/>
                <w:color w:val="000000"/>
                <w:sz w:val="24"/>
                <w:szCs w:val="24"/>
              </w:rPr>
              <w:t>40.</w:t>
            </w:r>
          </w:p>
        </w:tc>
        <w:tc>
          <w:tcPr>
            <w:tcW w:w="0" w:type="auto"/>
            <w:tcMar>
              <w:top w:w="0" w:type="auto"/>
              <w:bottom w:w="0" w:type="auto"/>
            </w:tcMar>
          </w:tcPr>
          <w:p w:rsidR="00D17A08" w:rsidRDefault="00483422">
            <w:r>
              <w:rPr>
                <w:rFonts w:ascii="'Times New Roman'" w:eastAsia="'Times New Roman'" w:hAnsi="'Times New Roman'" w:cs="'Times New Roman'"/>
                <w:color w:val="000000"/>
                <w:sz w:val="24"/>
                <w:szCs w:val="24"/>
              </w:rPr>
              <w:t xml:space="preserve">Although his mother tongue is French, he speaks English like a </w:t>
            </w:r>
            <w:proofErr w:type="gramStart"/>
            <w:r>
              <w:rPr>
                <w:rFonts w:ascii="'Times New Roman'" w:eastAsia="'Times New Roman'" w:hAnsi="'Times New Roman'" w:cs="'Times New Roman'"/>
                <w:color w:val="000000"/>
                <w:sz w:val="24"/>
                <w:szCs w:val="24"/>
              </w:rPr>
              <w:t>native./</w:t>
            </w:r>
            <w:proofErr w:type="gramEnd"/>
            <w:r>
              <w:rPr>
                <w:rFonts w:ascii="'Times New Roman'" w:eastAsia="'Times New Roman'" w:hAnsi="'Times New Roman'" w:cs="'Times New Roman'"/>
                <w:color w:val="000000"/>
                <w:sz w:val="24"/>
                <w:szCs w:val="24"/>
              </w:rPr>
              <w:t xml:space="preserve"> He speaks English like a native although his mother tongue in French.</w:t>
            </w:r>
          </w:p>
        </w:tc>
      </w:tr>
    </w:tbl>
    <w:p w:rsidR="00483422" w:rsidRDefault="00483422"/>
    <w:p w:rsidR="00EF0038" w:rsidRDefault="00EF0038" w:rsidP="00EF0038">
      <w:pPr>
        <w:spacing w:after="0" w:line="240" w:lineRule="auto"/>
        <w:rPr>
          <w:rFonts w:asciiTheme="majorHAnsi" w:hAnsiTheme="majorHAnsi" w:cstheme="majorHAnsi"/>
          <w:sz w:val="26"/>
          <w:szCs w:val="26"/>
        </w:rPr>
      </w:pPr>
      <w:bookmarkStart w:id="0" w:name="_GoBack"/>
      <w:bookmarkEnd w:id="0"/>
      <w:r>
        <w:rPr>
          <w:rFonts w:asciiTheme="majorHAnsi" w:eastAsia="'Times New Roman'" w:hAnsiTheme="majorHAnsi" w:cstheme="majorHAnsi"/>
          <w:color w:val="000000"/>
          <w:sz w:val="26"/>
          <w:szCs w:val="26"/>
        </w:rPr>
        <w:t>Ma de 002- Full name: ..................................................................</w:t>
      </w:r>
      <w:r>
        <w:rPr>
          <w:rFonts w:asciiTheme="majorHAnsi" w:hAnsiTheme="majorHAnsi" w:cstheme="majorHAnsi"/>
          <w:sz w:val="26"/>
          <w:szCs w:val="26"/>
        </w:rPr>
        <w:t>Class 9…</w:t>
      </w:r>
      <w:r>
        <w:rPr>
          <w:rFonts w:asciiTheme="majorHAnsi" w:eastAsia="'Times New Roman'" w:hAnsiTheme="majorHAnsi" w:cstheme="majorHAnsi"/>
          <w:color w:val="000000"/>
          <w:sz w:val="26"/>
          <w:szCs w:val="26"/>
        </w:rPr>
        <w:t>..........</w:t>
      </w:r>
    </w:p>
    <w:p w:rsidR="00EF0038" w:rsidRDefault="00EF0038" w:rsidP="00EF0038">
      <w:pPr>
        <w:pStyle w:val="ListParagraph"/>
        <w:numPr>
          <w:ilvl w:val="0"/>
          <w:numId w:val="12"/>
        </w:numPr>
        <w:spacing w:after="0" w:line="240" w:lineRule="auto"/>
        <w:ind w:left="720"/>
        <w:rPr>
          <w:b/>
          <w:bCs/>
          <w:sz w:val="24"/>
          <w:szCs w:val="24"/>
        </w:rPr>
      </w:pPr>
      <w:r>
        <w:rPr>
          <w:b/>
          <w:bCs/>
          <w:sz w:val="24"/>
          <w:szCs w:val="24"/>
        </w:rPr>
        <w:t>PHONETICS</w:t>
      </w:r>
    </w:p>
    <w:p w:rsidR="00EF0038" w:rsidRDefault="00EF0038" w:rsidP="00EF0038">
      <w:pPr>
        <w:spacing w:after="0" w:line="240" w:lineRule="auto"/>
      </w:pPr>
      <w:r>
        <w:rPr>
          <w:rFonts w:ascii="'Times New Roman'" w:eastAsia="'Times New Roman'" w:hAnsi="'Times New Roman'" w:cs="'Times New Roman'"/>
          <w:b/>
          <w:bCs/>
          <w:color w:val="000000"/>
          <w:sz w:val="24"/>
          <w:szCs w:val="24"/>
        </w:rPr>
        <w:t>Choose the word that is stressed differently from that of the other words.</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chocolate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important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national</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structural</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position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family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popular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cinema</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Choose the word whose underlined part is pronounced differently from that of the others</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h</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bby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b</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x</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l</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ve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pr</w:t>
            </w:r>
            <w:r>
              <w:rPr>
                <w:rFonts w:ascii="'Times New Roman'" w:eastAsia="'Times New Roman'" w:hAnsi="'Times New Roman'" w:cs="'Times New Roman'"/>
                <w:b/>
                <w:bCs/>
                <w:color w:val="000000"/>
                <w:sz w:val="24"/>
                <w:szCs w:val="24"/>
                <w:u w:val="single"/>
              </w:rPr>
              <w:t>o</w:t>
            </w:r>
            <w:r>
              <w:rPr>
                <w:rFonts w:ascii="'Times New Roman'" w:eastAsia="'Times New Roman'" w:hAnsi="'Times New Roman'" w:cs="'Times New Roman'"/>
                <w:color w:val="000000"/>
                <w:sz w:val="24"/>
                <w:szCs w:val="24"/>
              </w:rPr>
              <w:t>blem</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4.</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stick</w:t>
            </w:r>
            <w:r>
              <w:rPr>
                <w:rFonts w:ascii="'Times New Roman'" w:eastAsia="'Times New Roman'" w:hAnsi="'Times New Roman'" w:cs="'Times New Roman'"/>
                <w:b/>
                <w:bCs/>
                <w:color w:val="000000"/>
                <w:sz w:val="24"/>
                <w:szCs w:val="24"/>
                <w:u w:val="single"/>
              </w:rPr>
              <w:t>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shop</w:t>
            </w:r>
            <w:r>
              <w:rPr>
                <w:rFonts w:ascii="'Times New Roman'" w:eastAsia="'Times New Roman'" w:hAnsi="'Times New Roman'" w:cs="'Times New Roman'"/>
                <w:b/>
                <w:bCs/>
                <w:color w:val="000000"/>
                <w:sz w:val="24"/>
                <w:szCs w:val="24"/>
                <w:u w:val="single"/>
              </w:rPr>
              <w:t>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sport</w:t>
            </w:r>
            <w:r>
              <w:rPr>
                <w:rFonts w:ascii="'Times New Roman'" w:eastAsia="'Times New Roman'" w:hAnsi="'Times New Roman'" w:cs="'Times New Roman'"/>
                <w:b/>
                <w:bCs/>
                <w:color w:val="000000"/>
                <w:sz w:val="24"/>
                <w:szCs w:val="24"/>
                <w:u w:val="single"/>
              </w:rPr>
              <w:t>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speed</w:t>
            </w:r>
            <w:r>
              <w:rPr>
                <w:rFonts w:ascii="'Times New Roman'" w:eastAsia="'Times New Roman'" w:hAnsi="'Times New Roman'" w:cs="'Times New Roman'"/>
                <w:b/>
                <w:bCs/>
                <w:color w:val="000000"/>
                <w:sz w:val="24"/>
                <w:szCs w:val="24"/>
                <w:u w:val="single"/>
              </w:rPr>
              <w:t>s</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Choose the best answer to fill in the blank.</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5.</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If we ________ enough time, we'll study this exercise more carefully.</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have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had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would have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will have</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6.</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 gentleman to ________ we spoke yesterday is making a speech.</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whose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who</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whom</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that</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7.</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________ I was really tired, I couldn't sleep.</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Therefore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So</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Even though</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Because of</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8.</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I suggest ________ some money for poor children.</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raise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to raise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raised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raising</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9.</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After graduation, Lan works as an ________ assistant in an </w:t>
            </w:r>
            <w:proofErr w:type="spellStart"/>
            <w:r>
              <w:rPr>
                <w:rFonts w:ascii="'Times New Roman'" w:eastAsia="'Times New Roman'" w:hAnsi="'Times New Roman'" w:cs="'Times New Roman'"/>
                <w:color w:val="000000"/>
                <w:sz w:val="24"/>
                <w:szCs w:val="24"/>
              </w:rPr>
              <w:t>organisation</w:t>
            </w:r>
            <w:proofErr w:type="spellEnd"/>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administration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administrative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administrator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administering</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10.</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Consumers are warned if their ________ bill is unpaid after due date.</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electricity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electrical</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electric</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electronic</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11.</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 film was ________ any of the others.</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much better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so better as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so better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much better than</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12.</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There were a number of cottages scattered ________ across the hillside.</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here and there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now and then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there and here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here and now</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13.</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I hope you know that you can always confide ________ me.</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to</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with</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in</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lastRenderedPageBreak/>
        <w:t xml:space="preserve">Choose the correct word or phrase to complete each sentence. Write </w:t>
      </w:r>
      <w:proofErr w:type="gramStart"/>
      <w:r>
        <w:rPr>
          <w:rFonts w:ascii="'Times New Roman'" w:eastAsia="'Times New Roman'" w:hAnsi="'Times New Roman'" w:cs="'Times New Roman'"/>
          <w:b/>
          <w:bCs/>
          <w:color w:val="000000"/>
          <w:sz w:val="24"/>
          <w:szCs w:val="24"/>
        </w:rPr>
        <w:t>A,B</w:t>
      </w:r>
      <w:proofErr w:type="gramEnd"/>
      <w:r>
        <w:rPr>
          <w:rFonts w:ascii="'Times New Roman'" w:eastAsia="'Times New Roman'" w:hAnsi="'Times New Roman'" w:cs="'Times New Roman'"/>
          <w:b/>
          <w:bCs/>
          <w:color w:val="000000"/>
          <w:sz w:val="24"/>
          <w:szCs w:val="24"/>
        </w:rPr>
        <w:t>,C or D</w:t>
      </w:r>
    </w:p>
    <w:tbl>
      <w:tblPr>
        <w:tblStyle w:val="NormalTablePHPDOCX"/>
        <w:tblW w:w="5000" w:type="pct"/>
        <w:tblLook w:val="04A0" w:firstRow="1" w:lastRow="0" w:firstColumn="1" w:lastColumn="0" w:noHBand="0" w:noVBand="1"/>
      </w:tblPr>
      <w:tblGrid>
        <w:gridCol w:w="718"/>
        <w:gridCol w:w="2482"/>
        <w:gridCol w:w="2500"/>
        <w:gridCol w:w="2482"/>
        <w:gridCol w:w="250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14.</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"Sorry I'm late." - " ________"</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No, thanks.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You're welcome.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No matter what.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No problem.</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15.</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"Deep down inside, why are you a scientist?" - " ________"</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A. Because it's fun!</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B. What a funny question!</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C. To make a fun question!</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D. For it's funny to ask!</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Mark the letter A, B, C or D on your answer sheet to indicate the word or phrase that is OPPOSITE in meaning to the underlined part in each of the following questions.</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16.</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At 8 o'clock the plane </w:t>
            </w:r>
            <w:r>
              <w:rPr>
                <w:rFonts w:ascii="'Times New Roman'" w:eastAsia="'Times New Roman'" w:hAnsi="'Times New Roman'" w:cs="'Times New Roman'"/>
                <w:color w:val="000000"/>
                <w:sz w:val="24"/>
                <w:szCs w:val="24"/>
                <w:u w:val="single"/>
              </w:rPr>
              <w:t>took off</w:t>
            </w:r>
            <w:r>
              <w:rPr>
                <w:rFonts w:ascii="'Times New Roman'" w:eastAsia="'Times New Roman'" w:hAnsi="'Times New Roman'" w:cs="'Times New Roman'"/>
                <w:color w:val="000000"/>
                <w:sz w:val="24"/>
                <w:szCs w:val="24"/>
              </w:rPr>
              <w:t xml:space="preserve"> into the air and soared above the clouds.</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decreased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got dressed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slowed down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landed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17.</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What do you use on your hands to keep them so </w:t>
            </w:r>
            <w:r>
              <w:rPr>
                <w:rFonts w:ascii="'Times New Roman'" w:eastAsia="'Times New Roman'" w:hAnsi="'Times New Roman'" w:cs="'Times New Roman'"/>
                <w:color w:val="000000"/>
                <w:sz w:val="24"/>
                <w:szCs w:val="24"/>
                <w:u w:val="single"/>
              </w:rPr>
              <w:t>smooth</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uncommon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difficult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rough</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irregular</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Mark the letter A, B, C or D on your answer sheet to indicate the word or phrase that is CLOSEST in meaning to the underlined part in each of the following questions.</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18.</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If she was late, she would be </w:t>
            </w:r>
            <w:r>
              <w:rPr>
                <w:rFonts w:ascii="'Times New Roman'" w:eastAsia="'Times New Roman'" w:hAnsi="'Times New Roman'" w:cs="'Times New Roman'"/>
                <w:color w:val="000000"/>
                <w:sz w:val="24"/>
                <w:szCs w:val="24"/>
                <w:u w:val="single"/>
              </w:rPr>
              <w:t>rushing</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hurrying</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flying</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speeding</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running</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19.</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She could be in an </w:t>
            </w:r>
            <w:r>
              <w:rPr>
                <w:rFonts w:ascii="'Times New Roman'" w:eastAsia="'Times New Roman'" w:hAnsi="'Times New Roman'" w:cs="'Times New Roman'"/>
                <w:color w:val="000000"/>
                <w:sz w:val="24"/>
                <w:szCs w:val="24"/>
                <w:u w:val="single"/>
              </w:rPr>
              <w:t>awful</w:t>
            </w:r>
            <w:r>
              <w:rPr>
                <w:rFonts w:ascii="'Times New Roman'" w:eastAsia="'Times New Roman'" w:hAnsi="'Times New Roman'" w:cs="'Times New Roman'"/>
                <w:color w:val="000000"/>
                <w:sz w:val="24"/>
                <w:szCs w:val="24"/>
              </w:rPr>
              <w:t xml:space="preserve"> mood and refuse to answer my questions.</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bad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different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poor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awesome</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Identify the mistake in each sentence</w:t>
      </w:r>
    </w:p>
    <w:tbl>
      <w:tblPr>
        <w:tblStyle w:val="NormalTablePHPDOCX"/>
        <w:tblW w:w="5000" w:type="pct"/>
        <w:tblLook w:val="04A0" w:firstRow="1" w:lastRow="0" w:firstColumn="1" w:lastColumn="0" w:noHBand="0" w:noVBand="1"/>
      </w:tblPr>
      <w:tblGrid>
        <w:gridCol w:w="600"/>
        <w:gridCol w:w="10082"/>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20.</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I </w:t>
            </w:r>
            <w:r>
              <w:rPr>
                <w:rFonts w:ascii="'Times New Roman'" w:eastAsia="'Times New Roman'" w:hAnsi="'Times New Roman'" w:cs="'Times New Roman'"/>
                <w:color w:val="000000"/>
                <w:sz w:val="24"/>
                <w:szCs w:val="24"/>
                <w:u w:val="single"/>
              </w:rPr>
              <w:t>met</w:t>
            </w:r>
            <w:r>
              <w:rPr>
                <w:rFonts w:ascii="'Times New Roman'" w:eastAsia="'Times New Roman'" w:hAnsi="'Times New Roman'" w:cs="'Times New Roman'"/>
                <w:color w:val="000000"/>
                <w:sz w:val="24"/>
                <w:szCs w:val="24"/>
              </w:rPr>
              <w:t> a lot of </w:t>
            </w:r>
            <w:r>
              <w:rPr>
                <w:rFonts w:ascii="'Times New Roman'" w:eastAsia="'Times New Roman'" w:hAnsi="'Times New Roman'" w:cs="'Times New Roman'"/>
                <w:color w:val="000000"/>
                <w:sz w:val="24"/>
                <w:szCs w:val="24"/>
                <w:u w:val="single"/>
              </w:rPr>
              <w:t>interested</w:t>
            </w:r>
            <w:r>
              <w:rPr>
                <w:rFonts w:ascii="'Times New Roman'" w:eastAsia="'Times New Roman'" w:hAnsi="'Times New Roman'" w:cs="'Times New Roman'"/>
                <w:color w:val="000000"/>
                <w:sz w:val="24"/>
                <w:szCs w:val="24"/>
              </w:rPr>
              <w:t> people </w:t>
            </w:r>
            <w:r>
              <w:rPr>
                <w:rFonts w:ascii="'Times New Roman'" w:eastAsia="'Times New Roman'" w:hAnsi="'Times New Roman'" w:cs="'Times New Roman'"/>
                <w:color w:val="000000"/>
                <w:sz w:val="24"/>
                <w:szCs w:val="24"/>
                <w:u w:val="single"/>
              </w:rPr>
              <w:t>while</w:t>
            </w:r>
            <w:r>
              <w:rPr>
                <w:rFonts w:ascii="'Times New Roman'" w:eastAsia="'Times New Roman'" w:hAnsi="'Times New Roman'" w:cs="'Times New Roman'"/>
                <w:color w:val="000000"/>
                <w:sz w:val="24"/>
                <w:szCs w:val="24"/>
              </w:rPr>
              <w:t> I was studying </w:t>
            </w:r>
            <w:r>
              <w:rPr>
                <w:rFonts w:ascii="'Times New Roman'" w:eastAsia="'Times New Roman'" w:hAnsi="'Times New Roman'" w:cs="'Times New Roman'"/>
                <w:color w:val="000000"/>
                <w:sz w:val="24"/>
                <w:szCs w:val="24"/>
                <w:u w:val="single"/>
              </w:rPr>
              <w:t>at</w:t>
            </w:r>
            <w:r>
              <w:rPr>
                <w:rFonts w:ascii="'Times New Roman'" w:eastAsia="'Times New Roman'" w:hAnsi="'Times New Roman'" w:cs="'Times New Roman'"/>
                <w:color w:val="000000"/>
                <w:sz w:val="24"/>
                <w:szCs w:val="24"/>
              </w:rPr>
              <w:t> City University.</w:t>
            </w:r>
            <w:r>
              <w:rPr>
                <w:rFonts w:ascii="'Times New Roman'" w:eastAsia="'Times New Roman'" w:hAnsi="'Times New Roman'" w:cs="'Times New Roman'"/>
                <w:color w:val="000000"/>
                <w:sz w:val="24"/>
                <w:szCs w:val="24"/>
              </w:rPr>
              <w:br/>
              <w:t>     A                  B                       C                              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21.</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u w:val="single"/>
              </w:rPr>
              <w:t>If</w:t>
            </w:r>
            <w:r>
              <w:rPr>
                <w:rFonts w:ascii="'Times New Roman'" w:eastAsia="'Times New Roman'" w:hAnsi="'Times New Roman'" w:cs="'Times New Roman'"/>
                <w:color w:val="000000"/>
                <w:sz w:val="24"/>
                <w:szCs w:val="24"/>
              </w:rPr>
              <w:t> I were </w:t>
            </w:r>
            <w:r>
              <w:rPr>
                <w:rFonts w:ascii="'Times New Roman'" w:eastAsia="'Times New Roman'" w:hAnsi="'Times New Roman'" w:cs="'Times New Roman'"/>
                <w:color w:val="000000"/>
                <w:sz w:val="24"/>
                <w:szCs w:val="24"/>
                <w:u w:val="single"/>
              </w:rPr>
              <w:t>you,</w:t>
            </w:r>
            <w:r>
              <w:rPr>
                <w:rFonts w:ascii="'Times New Roman'" w:eastAsia="'Times New Roman'" w:hAnsi="'Times New Roman'" w:cs="'Times New Roman'"/>
                <w:color w:val="000000"/>
                <w:sz w:val="24"/>
                <w:szCs w:val="24"/>
              </w:rPr>
              <w:t> I </w:t>
            </w:r>
            <w:r>
              <w:rPr>
                <w:rFonts w:ascii="'Times New Roman'" w:eastAsia="'Times New Roman'" w:hAnsi="'Times New Roman'" w:cs="'Times New Roman'"/>
                <w:color w:val="000000"/>
                <w:sz w:val="24"/>
                <w:szCs w:val="24"/>
                <w:u w:val="single"/>
              </w:rPr>
              <w:t>didn't</w:t>
            </w:r>
            <w:r>
              <w:rPr>
                <w:rFonts w:ascii="'Times New Roman'" w:eastAsia="'Times New Roman'" w:hAnsi="'Times New Roman'" w:cs="'Times New Roman'"/>
                <w:color w:val="000000"/>
                <w:sz w:val="24"/>
                <w:szCs w:val="24"/>
              </w:rPr>
              <w:t> buy that </w:t>
            </w:r>
            <w:r>
              <w:rPr>
                <w:rFonts w:ascii="'Times New Roman'" w:eastAsia="'Times New Roman'" w:hAnsi="'Times New Roman'" w:cs="'Times New Roman'"/>
                <w:color w:val="000000"/>
                <w:sz w:val="24"/>
                <w:szCs w:val="24"/>
                <w:u w:val="single"/>
              </w:rPr>
              <w:t>expensive</w:t>
            </w:r>
            <w:r>
              <w:rPr>
                <w:rFonts w:ascii="'Times New Roman'" w:eastAsia="'Times New Roman'" w:hAnsi="'Times New Roman'" w:cs="'Times New Roman'"/>
                <w:color w:val="000000"/>
                <w:sz w:val="24"/>
                <w:szCs w:val="24"/>
              </w:rPr>
              <w:t> car.</w:t>
            </w:r>
            <w:r>
              <w:rPr>
                <w:rFonts w:ascii="'Times New Roman'" w:eastAsia="'Times New Roman'" w:hAnsi="'Times New Roman'" w:cs="'Times New Roman'"/>
                <w:color w:val="000000"/>
                <w:sz w:val="24"/>
                <w:szCs w:val="24"/>
              </w:rPr>
              <w:br/>
              <w:t>  A            B        C                          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22.</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u w:val="single"/>
              </w:rPr>
              <w:t>A shoemaker</w:t>
            </w:r>
            <w:r>
              <w:rPr>
                <w:rFonts w:ascii="'Times New Roman'" w:eastAsia="'Times New Roman'" w:hAnsi="'Times New Roman'" w:cs="'Times New Roman'"/>
                <w:color w:val="000000"/>
                <w:sz w:val="24"/>
                <w:szCs w:val="24"/>
              </w:rPr>
              <w:t> in </w:t>
            </w:r>
            <w:r>
              <w:rPr>
                <w:rFonts w:ascii="'Times New Roman'" w:eastAsia="'Times New Roman'" w:hAnsi="'Times New Roman'" w:cs="'Times New Roman'"/>
                <w:color w:val="000000"/>
                <w:sz w:val="24"/>
                <w:szCs w:val="24"/>
                <w:u w:val="single"/>
              </w:rPr>
              <w:t>the village</w:t>
            </w:r>
            <w:r>
              <w:rPr>
                <w:rFonts w:ascii="'Times New Roman'" w:eastAsia="'Times New Roman'" w:hAnsi="'Times New Roman'" w:cs="'Times New Roman'"/>
                <w:color w:val="000000"/>
                <w:sz w:val="24"/>
                <w:szCs w:val="24"/>
              </w:rPr>
              <w:t> felt </w:t>
            </w:r>
            <w:r>
              <w:rPr>
                <w:rFonts w:ascii="'Times New Roman'" w:eastAsia="'Times New Roman'" w:hAnsi="'Times New Roman'" w:cs="'Times New Roman'"/>
                <w:color w:val="000000"/>
                <w:sz w:val="24"/>
                <w:szCs w:val="24"/>
                <w:u w:val="single"/>
              </w:rPr>
              <w:t>sorry</w:t>
            </w:r>
            <w:r>
              <w:rPr>
                <w:rFonts w:ascii="'Times New Roman'" w:eastAsia="'Times New Roman'" w:hAnsi="'Times New Roman'" w:cs="'Times New Roman'"/>
                <w:color w:val="000000"/>
                <w:sz w:val="24"/>
                <w:szCs w:val="24"/>
              </w:rPr>
              <w:t> for her and made her a pair of red </w:t>
            </w:r>
            <w:proofErr w:type="gramStart"/>
            <w:r>
              <w:rPr>
                <w:rFonts w:ascii="'Times New Roman'" w:eastAsia="'Times New Roman'" w:hAnsi="'Times New Roman'" w:cs="'Times New Roman'"/>
                <w:color w:val="000000"/>
                <w:sz w:val="24"/>
                <w:szCs w:val="24"/>
                <w:u w:val="single"/>
              </w:rPr>
              <w:t>shoe</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A                  B                  C                                                             D</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Read the passage and decide which answer A, B, C or D best fits each space</w:t>
      </w:r>
    </w:p>
    <w:p w:rsidR="00EF0038" w:rsidRDefault="00EF0038" w:rsidP="00EF0038">
      <w:pPr>
        <w:spacing w:before="240" w:after="240" w:line="240" w:lineRule="auto"/>
      </w:pPr>
      <w:r>
        <w:rPr>
          <w:rFonts w:ascii="'Times New Roman'" w:eastAsia="'Times New Roman'" w:hAnsi="'Times New Roman'" w:cs="'Times New Roman'"/>
          <w:color w:val="000000"/>
          <w:sz w:val="24"/>
          <w:szCs w:val="24"/>
        </w:rPr>
        <w:t>Today, computer companies sell many different programs for computers. First, there are programs for doing math problems. (</w:t>
      </w:r>
      <w:proofErr w:type="gramStart"/>
      <w:r>
        <w:rPr>
          <w:rFonts w:ascii="'Times New Roman'" w:eastAsia="'Times New Roman'" w:hAnsi="'Times New Roman'" w:cs="'Times New Roman'"/>
          <w:color w:val="000000"/>
          <w:sz w:val="24"/>
          <w:szCs w:val="24"/>
        </w:rPr>
        <w:t>23)_</w:t>
      </w:r>
      <w:proofErr w:type="gramEnd"/>
      <w:r>
        <w:rPr>
          <w:rFonts w:ascii="'Times New Roman'" w:eastAsia="'Times New Roman'" w:hAnsi="'Times New Roman'" w:cs="'Times New Roman'"/>
          <w:color w:val="000000"/>
          <w:sz w:val="24"/>
          <w:szCs w:val="24"/>
        </w:rPr>
        <w:t>_______, there are programs for scientific studies. Third, some programs are like fancy typewriters. They are often used by writers and business people. (</w:t>
      </w:r>
      <w:proofErr w:type="gramStart"/>
      <w:r>
        <w:rPr>
          <w:rFonts w:ascii="'Times New Roman'" w:eastAsia="'Times New Roman'" w:hAnsi="'Times New Roman'" w:cs="'Times New Roman'"/>
          <w:color w:val="000000"/>
          <w:sz w:val="24"/>
          <w:szCs w:val="24"/>
        </w:rPr>
        <w:t>24)_</w:t>
      </w:r>
      <w:proofErr w:type="gramEnd"/>
      <w:r>
        <w:rPr>
          <w:rFonts w:ascii="'Times New Roman'" w:eastAsia="'Times New Roman'" w:hAnsi="'Times New Roman'" w:cs="'Times New Roman'"/>
          <w:color w:val="000000"/>
          <w:sz w:val="24"/>
          <w:szCs w:val="24"/>
        </w:rPr>
        <w:t>_______ are made for courses in schools and universities. And finally, there are programs for fun. They include word games and puzzles for children and adults.</w:t>
      </w:r>
    </w:p>
    <w:p w:rsidR="00EF0038" w:rsidRDefault="00EF0038" w:rsidP="00EF0038">
      <w:pPr>
        <w:spacing w:before="240" w:after="240" w:line="240" w:lineRule="auto"/>
      </w:pPr>
      <w:r>
        <w:rPr>
          <w:rFonts w:ascii="'Times New Roman'" w:eastAsia="'Times New Roman'" w:hAnsi="'Times New Roman'" w:cs="'Times New Roman'"/>
          <w:color w:val="000000"/>
          <w:sz w:val="24"/>
          <w:szCs w:val="24"/>
        </w:rPr>
        <w:t>There are many wonderful computer programs, but there are other reasons to like (</w:t>
      </w:r>
      <w:proofErr w:type="gramStart"/>
      <w:r>
        <w:rPr>
          <w:rFonts w:ascii="'Times New Roman'" w:eastAsia="'Times New Roman'" w:hAnsi="'Times New Roman'" w:cs="'Times New Roman'"/>
          <w:color w:val="000000"/>
          <w:sz w:val="24"/>
          <w:szCs w:val="24"/>
        </w:rPr>
        <w:t>25)_</w:t>
      </w:r>
      <w:proofErr w:type="gramEnd"/>
      <w:r>
        <w:rPr>
          <w:rFonts w:ascii="'Times New Roman'" w:eastAsia="'Times New Roman'" w:hAnsi="'Times New Roman'" w:cs="'Times New Roman'"/>
          <w:color w:val="000000"/>
          <w:sz w:val="24"/>
          <w:szCs w:val="24"/>
        </w:rPr>
        <w:t>_______. Some people like the way computers hum and sing when they (</w:t>
      </w:r>
      <w:proofErr w:type="gramStart"/>
      <w:r>
        <w:rPr>
          <w:rFonts w:ascii="'Times New Roman'" w:eastAsia="'Times New Roman'" w:hAnsi="'Times New Roman'" w:cs="'Times New Roman'"/>
          <w:color w:val="000000"/>
          <w:sz w:val="24"/>
          <w:szCs w:val="24"/>
        </w:rPr>
        <w:t>26)_</w:t>
      </w:r>
      <w:proofErr w:type="gramEnd"/>
      <w:r>
        <w:rPr>
          <w:rFonts w:ascii="'Times New Roman'" w:eastAsia="'Times New Roman'" w:hAnsi="'Times New Roman'" w:cs="'Times New Roman'"/>
          <w:color w:val="000000"/>
          <w:sz w:val="24"/>
          <w:szCs w:val="24"/>
        </w:rPr>
        <w:t>_______. It is a happy sound, like the sounds of toy and childhood. Computers also have lights and pretty pictures. And computers even seem to have (</w:t>
      </w:r>
      <w:proofErr w:type="gramStart"/>
      <w:r>
        <w:rPr>
          <w:rFonts w:ascii="'Times New Roman'" w:eastAsia="'Times New Roman'" w:hAnsi="'Times New Roman'" w:cs="'Times New Roman'"/>
          <w:color w:val="000000"/>
          <w:sz w:val="24"/>
          <w:szCs w:val="24"/>
        </w:rPr>
        <w:t>27)_</w:t>
      </w:r>
      <w:proofErr w:type="gramEnd"/>
      <w:r>
        <w:rPr>
          <w:rFonts w:ascii="'Times New Roman'" w:eastAsia="'Times New Roman'" w:hAnsi="'Times New Roman'" w:cs="'Times New Roman'"/>
          <w:color w:val="000000"/>
          <w:sz w:val="24"/>
          <w:szCs w:val="24"/>
        </w:rPr>
        <w:t>_______. That may sound strange, but computers seem to have feelings. Sometimes they seem happy, sometimes they seem angry like a human being.</w:t>
      </w:r>
    </w:p>
    <w:tbl>
      <w:tblPr>
        <w:tblStyle w:val="NormalTablePHPDOCX"/>
        <w:tblW w:w="5000" w:type="pct"/>
        <w:tblLook w:val="04A0" w:firstRow="1" w:lastRow="0" w:firstColumn="1" w:lastColumn="0" w:noHBand="0" w:noVBand="1"/>
      </w:tblPr>
      <w:tblGrid>
        <w:gridCol w:w="677"/>
        <w:gridCol w:w="2502"/>
        <w:gridCol w:w="2501"/>
        <w:gridCol w:w="2501"/>
        <w:gridCol w:w="2501"/>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23.</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Double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Twice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Second</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Two</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24.</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Others</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They</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Other</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Programs</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25.</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computers</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reasons</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games</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programs</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26.</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have worked</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work</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worked</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are working</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27.</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personalities</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senses</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thinking</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movies</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Read the following text and choose the best answer for the questions below.</w:t>
      </w:r>
    </w:p>
    <w:p w:rsidR="00EF0038" w:rsidRDefault="00EF0038" w:rsidP="00EF0038">
      <w:pPr>
        <w:spacing w:before="240" w:after="240" w:line="240" w:lineRule="auto"/>
        <w:ind w:firstLine="720"/>
      </w:pPr>
      <w:r>
        <w:rPr>
          <w:rFonts w:ascii="'Times New Roman'" w:eastAsia="'Times New Roman'" w:hAnsi="'Times New Roman'" w:cs="'Times New Roman'"/>
          <w:color w:val="000000"/>
          <w:sz w:val="24"/>
          <w:szCs w:val="24"/>
        </w:rPr>
        <w:t>Coca Cola is a popular drink for people all over the world. At first, very few people drank Coca Cola, but now it is sold in more than 160 countries. More than 1.6 billion gallons are sold every year.</w:t>
      </w:r>
      <w:r>
        <w:rPr>
          <w:rFonts w:ascii="'Times New Roman'" w:eastAsia="'Times New Roman'" w:hAnsi="'Times New Roman'" w:cs="'Times New Roman'"/>
          <w:color w:val="000000"/>
          <w:sz w:val="24"/>
          <w:szCs w:val="24"/>
        </w:rPr>
        <w:br/>
        <w:t xml:space="preserve">Coca Cola was invented by Dr. John Pemberton in Atlanta on 8 May, 1886. However, the name Coca Cola was given by Frank Robinson, one of Dr. Pemberton’s partners. Later, in 1888, the business was sold to another man, Asa Candler. He opened his first factory to produce this drink in 1895 in Dallas, Texas. Since then, a great quantity of Coca Cola has been produced </w:t>
      </w:r>
      <w:r>
        <w:rPr>
          <w:rFonts w:ascii="'Times New Roman'" w:eastAsia="'Times New Roman'" w:hAnsi="'Times New Roman'" w:cs="'Times New Roman'"/>
          <w:b/>
          <w:bCs/>
          <w:color w:val="000000"/>
          <w:sz w:val="24"/>
          <w:szCs w:val="24"/>
        </w:rPr>
        <w:t>there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Since 1982, a special kind of Coca Cola has been made for overweight people - diet Coke. They have used many clever advertisements to increase the amount of Coca Cola sold every year.</w:t>
      </w:r>
      <w:r>
        <w:rPr>
          <w:rFonts w:ascii="'Times New Roman'" w:eastAsia="'Times New Roman'" w:hAnsi="'Times New Roman'" w:cs="'Times New Roman'"/>
          <w:color w:val="000000"/>
          <w:sz w:val="24"/>
          <w:szCs w:val="24"/>
        </w:rPr>
        <w:br/>
        <w:t xml:space="preserve">Besides Coca Cola, there are many other drinks of the same kind sold all over the world such as Pepsi Cola, </w:t>
      </w:r>
      <w:proofErr w:type="spellStart"/>
      <w:r>
        <w:rPr>
          <w:rFonts w:ascii="'Times New Roman'" w:eastAsia="'Times New Roman'" w:hAnsi="'Times New Roman'" w:cs="'Times New Roman'"/>
          <w:color w:val="000000"/>
          <w:sz w:val="24"/>
          <w:szCs w:val="24"/>
        </w:rPr>
        <w:t>Sp</w:t>
      </w:r>
      <w:proofErr w:type="spellEnd"/>
      <w:r>
        <w:rPr>
          <w:rFonts w:ascii="'Times New Roman'" w:eastAsia="'Times New Roman'" w:hAnsi="'Times New Roman'" w:cs="'Times New Roman'"/>
          <w:color w:val="000000"/>
          <w:sz w:val="24"/>
          <w:szCs w:val="24"/>
        </w:rPr>
        <w:t xml:space="preserve">-Cola and Dr. Pepper. However, Coca Cola is the most </w:t>
      </w:r>
      <w:r>
        <w:rPr>
          <w:rFonts w:ascii="'Times New Roman'" w:eastAsia="'Times New Roman'" w:hAnsi="'Times New Roman'" w:cs="'Times New Roman'"/>
          <w:b/>
          <w:bCs/>
          <w:color w:val="000000"/>
          <w:sz w:val="24"/>
          <w:szCs w:val="24"/>
        </w:rPr>
        <w:t>popular</w:t>
      </w:r>
      <w:r>
        <w:rPr>
          <w:rFonts w:ascii="'Times New Roman'" w:eastAsia="'Times New Roman'" w:hAnsi="'Times New Roman'" w:cs="'Times New Roman'"/>
          <w:color w:val="000000"/>
          <w:sz w:val="24"/>
          <w:szCs w:val="24"/>
        </w:rPr>
        <w:t xml:space="preserve">. People drink Coca Cola with their meals, </w:t>
      </w:r>
      <w:r>
        <w:rPr>
          <w:rFonts w:ascii="'Times New Roman'" w:eastAsia="'Times New Roman'" w:hAnsi="'Times New Roman'" w:cs="'Times New Roman'"/>
          <w:color w:val="000000"/>
          <w:sz w:val="24"/>
          <w:szCs w:val="24"/>
        </w:rPr>
        <w:lastRenderedPageBreak/>
        <w:t>when they are thirsty or when they socialize with friends.</w:t>
      </w:r>
      <w:r>
        <w:rPr>
          <w:rFonts w:ascii="'Times New Roman'" w:eastAsia="'Times New Roman'" w:hAnsi="'Times New Roman'" w:cs="'Times New Roman'"/>
          <w:color w:val="000000"/>
          <w:sz w:val="24"/>
          <w:szCs w:val="24"/>
        </w:rPr>
        <w:br/>
        <w:t>It is certain that more and more people will drink Coca Cola all over the world in this century.</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28.</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 first Coca Cola factory was opened in Dallas by ________.</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Dr. Pepper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Frank Robinson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Asa Candler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Dr. Pemberton</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29.</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 word “</w:t>
            </w:r>
            <w:r>
              <w:rPr>
                <w:rFonts w:ascii="'Times New Roman'" w:eastAsia="'Times New Roman'" w:hAnsi="'Times New Roman'" w:cs="'Times New Roman'"/>
                <w:b/>
                <w:bCs/>
                <w:color w:val="000000"/>
                <w:sz w:val="24"/>
                <w:szCs w:val="24"/>
              </w:rPr>
              <w:t>there</w:t>
            </w:r>
            <w:r>
              <w:rPr>
                <w:rFonts w:ascii="'Times New Roman'" w:eastAsia="'Times New Roman'" w:hAnsi="'Times New Roman'" w:cs="'Times New Roman'"/>
                <w:color w:val="000000"/>
                <w:sz w:val="24"/>
                <w:szCs w:val="24"/>
              </w:rPr>
              <w:t>” refers to ________.</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A. the city with the first Coca Cola factory</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B. Atlanta, a U.S. city</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C. the place that Coca Cola is sold</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D. where Coca Cola was first made</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30.</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Diet Coke is used for ________ people.</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thin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small</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fat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sick</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31.</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Which of the following is closest in meaning to the word “</w:t>
            </w:r>
            <w:r>
              <w:rPr>
                <w:rFonts w:ascii="'Times New Roman'" w:eastAsia="'Times New Roman'" w:hAnsi="'Times New Roman'" w:cs="'Times New Roman'"/>
                <w:b/>
                <w:bCs/>
                <w:color w:val="000000"/>
                <w:sz w:val="24"/>
                <w:szCs w:val="24"/>
              </w:rPr>
              <w:t>popular</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nutritious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well-known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friendly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well-scattered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32.</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Coca Cola is believed to be ________.</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A. as popular as other drinks of the same kind</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B. more popular than other drinks of the same kind</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C. as popular as the last century</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D. less popular than other drinks of the same kind</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Complete the second sentence so that it has the similar meaning to the first one.</w:t>
      </w:r>
    </w:p>
    <w:tbl>
      <w:tblPr>
        <w:tblStyle w:val="NormalTablePHPDOCX"/>
        <w:tblW w:w="5000" w:type="pct"/>
        <w:tblLook w:val="04A0" w:firstRow="1" w:lastRow="0" w:firstColumn="1" w:lastColumn="0" w:noHBand="0" w:noVBand="1"/>
      </w:tblPr>
      <w:tblGrid>
        <w:gridCol w:w="600"/>
        <w:gridCol w:w="10082"/>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33.</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The water was so cold that the children could not swim in it.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The water was not____________________________________________________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34.</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"Where has he been?" she wondered.</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She doesn't know_____________________________________________________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35.</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Your handwriting is less nice than hers.</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Your handwriting_____________________________________________________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36.</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The basketball coach made me train very hard.</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I was_______________________________________________________________</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Combine each pair of sentences, using the words / phrases in brackets. Don't change the given words / phrases.</w:t>
      </w:r>
    </w:p>
    <w:tbl>
      <w:tblPr>
        <w:tblStyle w:val="NormalTablePHPDOCX"/>
        <w:tblW w:w="5000" w:type="pct"/>
        <w:tblLook w:val="04A0" w:firstRow="1" w:lastRow="0" w:firstColumn="1" w:lastColumn="0" w:noHBand="0" w:noVBand="1"/>
      </w:tblPr>
      <w:tblGrid>
        <w:gridCol w:w="600"/>
        <w:gridCol w:w="10082"/>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37.</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I'm very busy with my work. I cannot go with you.                                              (</w:t>
            </w:r>
            <w:r>
              <w:rPr>
                <w:rFonts w:ascii="'Times New Roman'" w:eastAsia="'Times New Roman'" w:hAnsi="'Times New Roman'" w:cs="'Times New Roman'"/>
                <w:b/>
                <w:bCs/>
                <w:color w:val="000000"/>
                <w:sz w:val="24"/>
                <w:szCs w:val="24"/>
              </w:rPr>
              <w:t>wish</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38.</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I am always nervous. I feel that when I travel by air.                                         </w:t>
            </w:r>
            <w:r>
              <w:rPr>
                <w:rFonts w:ascii="'Times New Roman'" w:eastAsia="'Times New Roman'" w:hAnsi="'Times New Roman'" w:cs="'Times New Roman'"/>
                <w:b/>
                <w:bCs/>
                <w:color w:val="000000"/>
                <w:sz w:val="24"/>
                <w:szCs w:val="24"/>
              </w:rPr>
              <w:t>(makes</w:t>
            </w:r>
            <w:r>
              <w:rPr>
                <w:rFonts w:ascii="'Times New Roman'" w:eastAsia="'Times New Roman'" w:hAnsi="'Times New Roman'" w:cs="'Times New Roman'"/>
                <w:color w:val="000000"/>
                <w:sz w:val="24"/>
                <w:szCs w:val="24"/>
              </w:rPr>
              <w:t>) </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39.</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The garden is very small. We can't not play football in it.                                     (</w:t>
            </w:r>
            <w:r>
              <w:rPr>
                <w:rFonts w:ascii="'Times New Roman'" w:eastAsia="'Times New Roman'" w:hAnsi="'Times New Roman'" w:cs="'Times New Roman'"/>
                <w:b/>
                <w:bCs/>
                <w:color w:val="000000"/>
                <w:sz w:val="24"/>
                <w:szCs w:val="24"/>
              </w:rPr>
              <w:t>so</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40.</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We couldn't go out. The weather was so bad.                                                 (</w:t>
            </w:r>
            <w:r>
              <w:rPr>
                <w:rFonts w:ascii="'Times New Roman'" w:eastAsia="'Times New Roman'" w:hAnsi="'Times New Roman'" w:cs="'Times New Roman'"/>
                <w:b/>
                <w:bCs/>
                <w:color w:val="000000"/>
                <w:sz w:val="24"/>
                <w:szCs w:val="24"/>
              </w:rPr>
              <w:t>because</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bl>
    <w:p w:rsidR="00EF0038" w:rsidRDefault="00EF0038"/>
    <w:p w:rsidR="00EF0038" w:rsidRDefault="00EF0038"/>
    <w:p w:rsidR="00EF0038" w:rsidRDefault="00EF0038" w:rsidP="00EF0038">
      <w:r>
        <w:t>Ma de 003.</w:t>
      </w:r>
    </w:p>
    <w:p w:rsidR="00EF0038" w:rsidRDefault="00EF0038" w:rsidP="00EF0038">
      <w:pPr>
        <w:spacing w:after="0" w:line="240" w:lineRule="auto"/>
      </w:pPr>
      <w:r>
        <w:rPr>
          <w:rFonts w:ascii="'Times New Roman'" w:eastAsia="'Times New Roman'" w:hAnsi="'Times New Roman'" w:cs="'Times New Roman'"/>
          <w:b/>
          <w:bCs/>
          <w:color w:val="000000"/>
          <w:sz w:val="24"/>
          <w:szCs w:val="24"/>
        </w:rPr>
        <w:t>Choose the word that is stressed differently from that of the other words.</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informative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diplomacy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economy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information</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forget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purchase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accept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arrest</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Choose the word whose underlined part is pronounced differently from that of the others</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exist</w:t>
            </w:r>
            <w:r>
              <w:rPr>
                <w:rFonts w:ascii="'Times New Roman'" w:eastAsia="'Times New Roman'" w:hAnsi="'Times New Roman'" w:cs="'Times New Roman'"/>
                <w:b/>
                <w:bCs/>
                <w:color w:val="000000"/>
                <w:sz w:val="24"/>
                <w:szCs w:val="24"/>
                <w:u w:val="single"/>
              </w:rPr>
              <w:t>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claim</w:t>
            </w:r>
            <w:r>
              <w:rPr>
                <w:rFonts w:ascii="'Times New Roman'" w:eastAsia="'Times New Roman'" w:hAnsi="'Times New Roman'" w:cs="'Times New Roman'"/>
                <w:b/>
                <w:bCs/>
                <w:color w:val="000000"/>
                <w:sz w:val="24"/>
                <w:szCs w:val="24"/>
                <w:u w:val="single"/>
              </w:rPr>
              <w:t>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occurr</w:t>
            </w:r>
            <w:r>
              <w:rPr>
                <w:rFonts w:ascii="'Times New Roman'" w:eastAsia="'Times New Roman'" w:hAnsi="'Times New Roman'" w:cs="'Times New Roman'"/>
                <w:b/>
                <w:bCs/>
                <w:color w:val="000000"/>
                <w:sz w:val="24"/>
                <w:szCs w:val="24"/>
                <w:u w:val="single"/>
              </w:rPr>
              <w:t>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warn</w:t>
            </w:r>
            <w:r>
              <w:rPr>
                <w:rFonts w:ascii="'Times New Roman'" w:eastAsia="'Times New Roman'" w:hAnsi="'Times New Roman'" w:cs="'Times New Roman'"/>
                <w:b/>
                <w:bCs/>
                <w:color w:val="000000"/>
                <w:sz w:val="24"/>
                <w:szCs w:val="24"/>
                <w:u w:val="single"/>
              </w:rPr>
              <w:t>ed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4.</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app</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h</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vy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r</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dy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h</w:t>
            </w:r>
            <w:r>
              <w:rPr>
                <w:rFonts w:ascii="'Times New Roman'" w:eastAsia="'Times New Roman'" w:hAnsi="'Times New Roman'" w:cs="'Times New Roman'"/>
                <w:b/>
                <w:bCs/>
                <w:color w:val="000000"/>
                <w:sz w:val="24"/>
                <w:szCs w:val="24"/>
                <w:u w:val="single"/>
              </w:rPr>
              <w:t>ea</w:t>
            </w:r>
            <w:r>
              <w:rPr>
                <w:rFonts w:ascii="'Times New Roman'" w:eastAsia="'Times New Roman'" w:hAnsi="'Times New Roman'" w:cs="'Times New Roman'"/>
                <w:color w:val="000000"/>
                <w:sz w:val="24"/>
                <w:szCs w:val="24"/>
              </w:rPr>
              <w:t>lth</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Choose the best answer to fill in the blank.</w:t>
      </w:r>
    </w:p>
    <w:tbl>
      <w:tblPr>
        <w:tblStyle w:val="NormalTablePHPDOCX"/>
        <w:tblW w:w="5000" w:type="pct"/>
        <w:tblLook w:val="04A0" w:firstRow="1" w:lastRow="0" w:firstColumn="1" w:lastColumn="0" w:noHBand="0" w:noVBand="1"/>
      </w:tblPr>
      <w:tblGrid>
        <w:gridCol w:w="559"/>
        <w:gridCol w:w="2506"/>
        <w:gridCol w:w="2651"/>
        <w:gridCol w:w="2506"/>
        <w:gridCol w:w="246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5.</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________, ingenuity and flair are the songwriter's real talents.</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Creativeness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Creative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Creation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Creativity</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6.</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There's increasing demand for cars which are more ________ on fuel.</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economic</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economics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economy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economical</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7.</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 campaign has certainly succeeded in ________ public awareness of the issue.</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raising</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lifting</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picking up</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rising</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8.</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Every advanced nation has strict regulations to protect endangered ________.</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class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type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group</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species</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9.</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I have ________ with most of my secondary school friends.</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connection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communication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conversation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contact</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10.</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I find it hard to write ________ time pressure.</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under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with</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down</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11.</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They got ________ the bus in </w:t>
            </w:r>
            <w:proofErr w:type="spellStart"/>
            <w:r>
              <w:rPr>
                <w:rFonts w:ascii="'Times New Roman'" w:eastAsia="'Times New Roman'" w:hAnsi="'Times New Roman'" w:cs="'Times New Roman'"/>
                <w:color w:val="000000"/>
                <w:sz w:val="24"/>
                <w:szCs w:val="24"/>
              </w:rPr>
              <w:t>Obdland</w:t>
            </w:r>
            <w:proofErr w:type="spellEnd"/>
            <w:r>
              <w:rPr>
                <w:rFonts w:ascii="'Times New Roman'" w:eastAsia="'Times New Roman'" w:hAnsi="'Times New Roman'" w:cs="'Times New Roman'"/>
                <w:color w:val="000000"/>
                <w:sz w:val="24"/>
                <w:szCs w:val="24"/>
              </w:rPr>
              <w:t xml:space="preserve"> Village and walked up the road.</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off</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out</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in</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12.</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Even a low level of noise interferes ________ my concentration.</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in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off</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with</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13.</w:t>
            </w:r>
          </w:p>
        </w:tc>
        <w:tc>
          <w:tcPr>
            <w:tcW w:w="0" w:type="auto"/>
            <w:gridSpan w:val="4"/>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Not only ________ give you the experience of meeting a number of very interesting personalities, it will also take you to many interesting places.</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A. reading these stories</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B. will </w:t>
            </w:r>
            <w:proofErr w:type="gramStart"/>
            <w:r>
              <w:rPr>
                <w:rFonts w:ascii="'Times New Roman'" w:eastAsia="'Times New Roman'" w:hAnsi="'Times New Roman'" w:cs="'Times New Roman'"/>
                <w:color w:val="000000"/>
                <w:sz w:val="24"/>
                <w:szCs w:val="24"/>
              </w:rPr>
              <w:t>reading</w:t>
            </w:r>
            <w:proofErr w:type="gramEnd"/>
            <w:r>
              <w:rPr>
                <w:rFonts w:ascii="'Times New Roman'" w:eastAsia="'Times New Roman'" w:hAnsi="'Times New Roman'" w:cs="'Times New Roman'"/>
                <w:color w:val="000000"/>
                <w:sz w:val="24"/>
                <w:szCs w:val="24"/>
              </w:rPr>
              <w:t xml:space="preserve"> these stories</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C. these stories will</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D. do </w:t>
            </w:r>
            <w:proofErr w:type="gramStart"/>
            <w:r>
              <w:rPr>
                <w:rFonts w:ascii="'Times New Roman'" w:eastAsia="'Times New Roman'" w:hAnsi="'Times New Roman'" w:cs="'Times New Roman'"/>
                <w:color w:val="000000"/>
                <w:sz w:val="24"/>
                <w:szCs w:val="24"/>
              </w:rPr>
              <w:t>reading</w:t>
            </w:r>
            <w:proofErr w:type="gramEnd"/>
            <w:r>
              <w:rPr>
                <w:rFonts w:ascii="'Times New Roman'" w:eastAsia="'Times New Roman'" w:hAnsi="'Times New Roman'" w:cs="'Times New Roman'"/>
                <w:color w:val="000000"/>
                <w:sz w:val="24"/>
                <w:szCs w:val="24"/>
              </w:rPr>
              <w:t xml:space="preserve"> these stories</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 xml:space="preserve">Choose the correct word or phrase to complete each sentence. Write </w:t>
      </w:r>
      <w:proofErr w:type="gramStart"/>
      <w:r>
        <w:rPr>
          <w:rFonts w:ascii="'Times New Roman'" w:eastAsia="'Times New Roman'" w:hAnsi="'Times New Roman'" w:cs="'Times New Roman'"/>
          <w:b/>
          <w:bCs/>
          <w:color w:val="000000"/>
          <w:sz w:val="24"/>
          <w:szCs w:val="24"/>
        </w:rPr>
        <w:t>A,B</w:t>
      </w:r>
      <w:proofErr w:type="gramEnd"/>
      <w:r>
        <w:rPr>
          <w:rFonts w:ascii="'Times New Roman'" w:eastAsia="'Times New Roman'" w:hAnsi="'Times New Roman'" w:cs="'Times New Roman'"/>
          <w:b/>
          <w:bCs/>
          <w:color w:val="000000"/>
          <w:sz w:val="24"/>
          <w:szCs w:val="24"/>
        </w:rPr>
        <w:t>,C or D</w:t>
      </w:r>
    </w:p>
    <w:tbl>
      <w:tblPr>
        <w:tblStyle w:val="NormalTablePHPDOCX"/>
        <w:tblW w:w="5000" w:type="pct"/>
        <w:tblLook w:val="04A0" w:firstRow="1" w:lastRow="0" w:firstColumn="1" w:lastColumn="0" w:noHBand="0" w:noVBand="1"/>
      </w:tblPr>
      <w:tblGrid>
        <w:gridCol w:w="720"/>
        <w:gridCol w:w="4981"/>
        <w:gridCol w:w="4981"/>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14.</w:t>
            </w:r>
          </w:p>
        </w:tc>
        <w:tc>
          <w:tcPr>
            <w:tcW w:w="0" w:type="auto"/>
            <w:gridSpan w:val="2"/>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 "Well, we'd like to thank you for coming today. It's nice to meet you."</w:t>
            </w:r>
            <w:r>
              <w:rPr>
                <w:rFonts w:ascii="'Times New Roman'" w:eastAsia="'Times New Roman'" w:hAnsi="'Times New Roman'" w:cs="'Times New Roman'"/>
                <w:color w:val="000000"/>
                <w:sz w:val="24"/>
                <w:szCs w:val="24"/>
              </w:rPr>
              <w:br/>
              <w:t>- "________."</w:t>
            </w:r>
          </w:p>
        </w:tc>
      </w:tr>
      <w:tr w:rsidR="00EF0038" w:rsidTr="00124D6B">
        <w:tc>
          <w:tcPr>
            <w:tcW w:w="600" w:type="dxa"/>
            <w:tcMar>
              <w:top w:w="0" w:type="auto"/>
              <w:bottom w:w="0" w:type="auto"/>
            </w:tcMar>
          </w:tcPr>
          <w:p w:rsidR="00EF0038" w:rsidRDefault="00EF0038" w:rsidP="00124D6B"/>
        </w:tc>
        <w:tc>
          <w:tcPr>
            <w:tcW w:w="4155"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Hi, I'm Katherine, but call me Kate.</w:t>
            </w:r>
          </w:p>
        </w:tc>
        <w:tc>
          <w:tcPr>
            <w:tcW w:w="4155"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Not too bad. How are you?</w:t>
            </w:r>
          </w:p>
        </w:tc>
      </w:tr>
      <w:tr w:rsidR="00EF0038" w:rsidTr="00124D6B">
        <w:tc>
          <w:tcPr>
            <w:tcW w:w="600" w:type="dxa"/>
            <w:tcMar>
              <w:top w:w="0" w:type="auto"/>
              <w:bottom w:w="0" w:type="auto"/>
            </w:tcMar>
          </w:tcPr>
          <w:p w:rsidR="00EF0038" w:rsidRDefault="00EF0038" w:rsidP="00124D6B"/>
        </w:tc>
        <w:tc>
          <w:tcPr>
            <w:tcW w:w="4155"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Oh, thank you. It's my pleasure.</w:t>
            </w:r>
          </w:p>
        </w:tc>
        <w:tc>
          <w:tcPr>
            <w:tcW w:w="4155"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No, I don't. My name is Linda.</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15.</w:t>
            </w:r>
          </w:p>
        </w:tc>
        <w:tc>
          <w:tcPr>
            <w:tcW w:w="0" w:type="auto"/>
            <w:gridSpan w:val="2"/>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 "What are you thinking of doing when you leave school?"</w:t>
            </w:r>
            <w:r>
              <w:rPr>
                <w:rFonts w:ascii="'Times New Roman'" w:eastAsia="'Times New Roman'" w:hAnsi="'Times New Roman'" w:cs="'Times New Roman'"/>
                <w:color w:val="000000"/>
                <w:sz w:val="24"/>
                <w:szCs w:val="24"/>
              </w:rPr>
              <w:br/>
              <w:t>- "________."</w:t>
            </w:r>
          </w:p>
        </w:tc>
      </w:tr>
      <w:tr w:rsidR="00EF0038" w:rsidTr="00124D6B">
        <w:tc>
          <w:tcPr>
            <w:tcW w:w="600" w:type="dxa"/>
            <w:tcMar>
              <w:top w:w="0" w:type="auto"/>
              <w:bottom w:w="0" w:type="auto"/>
            </w:tcMar>
          </w:tcPr>
          <w:p w:rsidR="00EF0038" w:rsidRDefault="00EF0038" w:rsidP="00124D6B"/>
        </w:tc>
        <w:tc>
          <w:tcPr>
            <w:tcW w:w="0" w:type="auto"/>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A. Not much. My dad is an engineer.</w:t>
            </w:r>
          </w:p>
        </w:tc>
      </w:tr>
      <w:tr w:rsidR="00EF0038" w:rsidTr="00124D6B">
        <w:tc>
          <w:tcPr>
            <w:tcW w:w="600" w:type="dxa"/>
            <w:tcMar>
              <w:top w:w="0" w:type="auto"/>
              <w:bottom w:w="0" w:type="auto"/>
            </w:tcMar>
          </w:tcPr>
          <w:p w:rsidR="00EF0038" w:rsidRDefault="00EF0038" w:rsidP="00124D6B"/>
        </w:tc>
        <w:tc>
          <w:tcPr>
            <w:tcW w:w="0" w:type="auto"/>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B. I'm not sure. Maybe something with history.</w:t>
            </w:r>
          </w:p>
        </w:tc>
      </w:tr>
      <w:tr w:rsidR="00EF0038" w:rsidTr="00124D6B">
        <w:tc>
          <w:tcPr>
            <w:tcW w:w="600" w:type="dxa"/>
            <w:tcMar>
              <w:top w:w="0" w:type="auto"/>
              <w:bottom w:w="0" w:type="auto"/>
            </w:tcMar>
          </w:tcPr>
          <w:p w:rsidR="00EF0038" w:rsidRDefault="00EF0038" w:rsidP="00124D6B"/>
        </w:tc>
        <w:tc>
          <w:tcPr>
            <w:tcW w:w="0" w:type="auto"/>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C. Oh, languages are definitely not my strengths.</w:t>
            </w:r>
          </w:p>
        </w:tc>
      </w:tr>
      <w:tr w:rsidR="00EF0038" w:rsidTr="00124D6B">
        <w:tc>
          <w:tcPr>
            <w:tcW w:w="600" w:type="dxa"/>
            <w:tcMar>
              <w:top w:w="0" w:type="auto"/>
              <w:bottom w:w="0" w:type="auto"/>
            </w:tcMar>
          </w:tcPr>
          <w:p w:rsidR="00EF0038" w:rsidRDefault="00EF0038" w:rsidP="00124D6B"/>
        </w:tc>
        <w:tc>
          <w:tcPr>
            <w:tcW w:w="0" w:type="auto"/>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D. I'm not that great at technology.</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Mark the letter A, B, C or D on your answer sheet to indicate the word or phrase that is OPPOSITE in meaning to the underlined part in each of the following questions.</w:t>
      </w:r>
    </w:p>
    <w:tbl>
      <w:tblPr>
        <w:tblStyle w:val="NormalTablePHPDOCX"/>
        <w:tblW w:w="5000" w:type="pct"/>
        <w:tblLook w:val="04A0" w:firstRow="1" w:lastRow="0" w:firstColumn="1" w:lastColumn="0" w:noHBand="0" w:noVBand="1"/>
      </w:tblPr>
      <w:tblGrid>
        <w:gridCol w:w="722"/>
        <w:gridCol w:w="2490"/>
        <w:gridCol w:w="2490"/>
        <w:gridCol w:w="2490"/>
        <w:gridCol w:w="2490"/>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16.</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She's doing a comparative study of health in inner cities and </w:t>
            </w:r>
            <w:r>
              <w:rPr>
                <w:rFonts w:ascii="'Times New Roman'" w:eastAsia="'Times New Roman'" w:hAnsi="'Times New Roman'" w:cs="'Times New Roman'"/>
                <w:color w:val="000000"/>
                <w:sz w:val="24"/>
                <w:szCs w:val="24"/>
                <w:u w:val="single"/>
              </w:rPr>
              <w:t>rural</w:t>
            </w:r>
            <w:r>
              <w:rPr>
                <w:rFonts w:ascii="'Times New Roman'" w:eastAsia="'Times New Roman'" w:hAnsi="'Times New Roman'" w:cs="'Times New Roman'"/>
                <w:color w:val="000000"/>
                <w:sz w:val="24"/>
                <w:szCs w:val="24"/>
              </w:rPr>
              <w:t xml:space="preserve"> areas.</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suburban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urban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mountainous</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coastal</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17.</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Police are searching the area in the </w:t>
            </w:r>
            <w:r>
              <w:rPr>
                <w:rFonts w:ascii="'Times New Roman'" w:eastAsia="'Times New Roman'" w:hAnsi="'Times New Roman'" w:cs="'Times New Roman'"/>
                <w:color w:val="000000"/>
                <w:sz w:val="24"/>
                <w:szCs w:val="24"/>
                <w:u w:val="single"/>
              </w:rPr>
              <w:t>hope</w:t>
            </w:r>
            <w:r>
              <w:rPr>
                <w:rFonts w:ascii="'Times New Roman'" w:eastAsia="'Times New Roman'" w:hAnsi="'Times New Roman'" w:cs="'Times New Roman'"/>
                <w:color w:val="000000"/>
                <w:sz w:val="24"/>
                <w:szCs w:val="24"/>
              </w:rPr>
              <w:t xml:space="preserve"> of finding the missing boy.</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expectation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despair</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anxiety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ambition</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Mark the letter A, B, C or D on your answer sheet to indicate the word or phrase that is CLOSEST in meaning to the underlined part in each of the following questions.</w:t>
      </w:r>
    </w:p>
    <w:tbl>
      <w:tblPr>
        <w:tblStyle w:val="NormalTablePHPDOCX"/>
        <w:tblW w:w="5000" w:type="pct"/>
        <w:tblLook w:val="04A0" w:firstRow="1" w:lastRow="0" w:firstColumn="1" w:lastColumn="0" w:noHBand="0" w:noVBand="1"/>
      </w:tblPr>
      <w:tblGrid>
        <w:gridCol w:w="650"/>
        <w:gridCol w:w="2508"/>
        <w:gridCol w:w="2508"/>
        <w:gridCol w:w="2508"/>
        <w:gridCol w:w="2508"/>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18.</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Larry was so </w:t>
            </w:r>
            <w:r>
              <w:rPr>
                <w:rFonts w:ascii="'Times New Roman'" w:eastAsia="'Times New Roman'" w:hAnsi="'Times New Roman'" w:cs="'Times New Roman'"/>
                <w:color w:val="000000"/>
                <w:sz w:val="24"/>
                <w:szCs w:val="24"/>
                <w:u w:val="single"/>
              </w:rPr>
              <w:t>absorbed</w:t>
            </w:r>
            <w:r>
              <w:rPr>
                <w:rFonts w:ascii="'Times New Roman'" w:eastAsia="'Times New Roman'" w:hAnsi="'Times New Roman'" w:cs="'Times New Roman'"/>
                <w:color w:val="000000"/>
                <w:sz w:val="24"/>
                <w:szCs w:val="24"/>
              </w:rPr>
              <w:t xml:space="preserve"> in reading the novel that he forgot all about time.</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distracted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obliged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busy</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interested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19.</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 xml:space="preserve">In Belgium, pointing with your index finger or snapping your fingers at someone is very </w:t>
            </w:r>
            <w:r>
              <w:rPr>
                <w:rFonts w:ascii="'Times New Roman'" w:eastAsia="'Times New Roman'" w:hAnsi="'Times New Roman'" w:cs="'Times New Roman'"/>
                <w:color w:val="000000"/>
                <w:sz w:val="24"/>
                <w:szCs w:val="24"/>
                <w:u w:val="single"/>
              </w:rPr>
              <w:t>rude</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impolite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embarrassing</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casual</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careless</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Identify the mistake in each sentence</w:t>
      </w:r>
    </w:p>
    <w:tbl>
      <w:tblPr>
        <w:tblStyle w:val="NormalTablePHPDOCX"/>
        <w:tblW w:w="5000" w:type="pct"/>
        <w:tblLook w:val="04A0" w:firstRow="1" w:lastRow="0" w:firstColumn="1" w:lastColumn="0" w:noHBand="0" w:noVBand="1"/>
      </w:tblPr>
      <w:tblGrid>
        <w:gridCol w:w="600"/>
        <w:gridCol w:w="10082"/>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20.</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I saw </w:t>
            </w:r>
            <w:r>
              <w:rPr>
                <w:rFonts w:ascii="'Times New Roman'" w:eastAsia="'Times New Roman'" w:hAnsi="'Times New Roman'" w:cs="'Times New Roman'"/>
                <w:color w:val="000000"/>
                <w:sz w:val="24"/>
                <w:szCs w:val="24"/>
                <w:u w:val="single"/>
              </w:rPr>
              <w:t>the men, the women</w:t>
            </w:r>
            <w:r>
              <w:rPr>
                <w:rFonts w:ascii="'Times New Roman'" w:eastAsia="'Times New Roman'" w:hAnsi="'Times New Roman'" w:cs="'Times New Roman'"/>
                <w:color w:val="000000"/>
                <w:sz w:val="24"/>
                <w:szCs w:val="24"/>
              </w:rPr>
              <w:t> and </w:t>
            </w:r>
            <w:r>
              <w:rPr>
                <w:rFonts w:ascii="'Times New Roman'" w:eastAsia="'Times New Roman'" w:hAnsi="'Times New Roman'" w:cs="'Times New Roman'"/>
                <w:color w:val="000000"/>
                <w:sz w:val="24"/>
                <w:szCs w:val="24"/>
                <w:u w:val="single"/>
              </w:rPr>
              <w:t>the cattle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which</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went to</w:t>
            </w:r>
            <w:r>
              <w:rPr>
                <w:rFonts w:ascii="'Times New Roman'" w:eastAsia="'Times New Roman'" w:hAnsi="'Times New Roman'" w:cs="'Times New Roman'"/>
                <w:color w:val="000000"/>
                <w:sz w:val="24"/>
                <w:szCs w:val="24"/>
              </w:rPr>
              <w:t> the field.</w:t>
            </w:r>
            <w:r>
              <w:rPr>
                <w:rFonts w:ascii="'Times New Roman'" w:eastAsia="'Times New Roman'" w:hAnsi="'Times New Roman'" w:cs="'Times New Roman'"/>
                <w:color w:val="000000"/>
                <w:sz w:val="24"/>
                <w:szCs w:val="24"/>
              </w:rPr>
              <w:br/>
              <w:t>                           A                          B           C          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21.</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Look at the two </w:t>
            </w:r>
            <w:r>
              <w:rPr>
                <w:rFonts w:ascii="'Times New Roman'" w:eastAsia="'Times New Roman'" w:hAnsi="'Times New Roman'" w:cs="'Times New Roman'"/>
                <w:color w:val="000000"/>
                <w:sz w:val="24"/>
                <w:szCs w:val="24"/>
                <w:u w:val="single"/>
              </w:rPr>
              <w:t>dictionarys</w:t>
            </w:r>
            <w:r>
              <w:rPr>
                <w:rFonts w:ascii="'Times New Roman'" w:eastAsia="'Times New Roman'" w:hAnsi="'Times New Roman'" w:cs="'Times New Roman'"/>
                <w:color w:val="000000"/>
                <w:sz w:val="24"/>
                <w:szCs w:val="24"/>
              </w:rPr>
              <w:t> and you </w:t>
            </w:r>
            <w:r>
              <w:rPr>
                <w:rFonts w:ascii="'Times New Roman'" w:eastAsia="'Times New Roman'" w:hAnsi="'Times New Roman'" w:cs="'Times New Roman'"/>
                <w:color w:val="000000"/>
                <w:sz w:val="24"/>
                <w:szCs w:val="24"/>
                <w:u w:val="single"/>
              </w:rPr>
              <w:t>will see</w:t>
            </w:r>
            <w:r>
              <w:rPr>
                <w:rFonts w:ascii="'Times New Roman'" w:eastAsia="'Times New Roman'" w:hAnsi="'Times New Roman'" w:cs="'Times New Roman'"/>
                <w:color w:val="000000"/>
                <w:sz w:val="24"/>
                <w:szCs w:val="24"/>
              </w:rPr>
              <w:t> they are </w:t>
            </w:r>
            <w:r>
              <w:rPr>
                <w:rFonts w:ascii="'Times New Roman'" w:eastAsia="'Times New Roman'" w:hAnsi="'Times New Roman'" w:cs="'Times New Roman'"/>
                <w:color w:val="000000"/>
                <w:sz w:val="24"/>
                <w:szCs w:val="24"/>
                <w:u w:val="single"/>
              </w:rPr>
              <w:t>the same</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in some ways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A                          B                          C                D</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22.</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She </w:t>
            </w:r>
            <w:r>
              <w:rPr>
                <w:rFonts w:ascii="'Times New Roman'" w:eastAsia="'Times New Roman'" w:hAnsi="'Times New Roman'" w:cs="'Times New Roman'"/>
                <w:color w:val="000000"/>
                <w:sz w:val="24"/>
                <w:szCs w:val="24"/>
                <w:u w:val="single"/>
              </w:rPr>
              <w:t>did</w:t>
            </w:r>
            <w:r>
              <w:rPr>
                <w:rFonts w:ascii="'Times New Roman'" w:eastAsia="'Times New Roman'" w:hAnsi="'Times New Roman'" w:cs="'Times New Roman'"/>
                <w:color w:val="000000"/>
                <w:sz w:val="24"/>
                <w:szCs w:val="24"/>
              </w:rPr>
              <w:t> her </w:t>
            </w:r>
            <w:r>
              <w:rPr>
                <w:rFonts w:ascii="'Times New Roman'" w:eastAsia="'Times New Roman'" w:hAnsi="'Times New Roman'" w:cs="'Times New Roman'"/>
                <w:color w:val="000000"/>
                <w:sz w:val="24"/>
                <w:szCs w:val="24"/>
                <w:u w:val="single"/>
              </w:rPr>
              <w:t>test</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careful</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u w:val="single"/>
              </w:rPr>
              <w:t>last week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A          B        C            D</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Read the passage and decide which answer A, B, C or D best fits each space</w:t>
      </w:r>
    </w:p>
    <w:p w:rsidR="00EF0038" w:rsidRDefault="00EF0038" w:rsidP="00EF0038">
      <w:pPr>
        <w:spacing w:before="240" w:after="240" w:line="240" w:lineRule="auto"/>
      </w:pPr>
      <w:r>
        <w:rPr>
          <w:rFonts w:ascii="'Times New Roman'" w:eastAsia="'Times New Roman'" w:hAnsi="'Times New Roman'" w:cs="'Times New Roman'"/>
          <w:color w:val="000000"/>
          <w:sz w:val="24"/>
          <w:szCs w:val="24"/>
        </w:rPr>
        <w:t>When man first learnt how to make fire, he began to use fuel for the first time. The fuel he used was probably wood. As time passed, man eventually discovered that substances such as coal and oil would (</w:t>
      </w:r>
      <w:proofErr w:type="gramStart"/>
      <w:r>
        <w:rPr>
          <w:rFonts w:ascii="'Times New Roman'" w:eastAsia="'Times New Roman'" w:hAnsi="'Times New Roman'" w:cs="'Times New Roman'"/>
          <w:color w:val="000000"/>
          <w:sz w:val="24"/>
          <w:szCs w:val="24"/>
        </w:rPr>
        <w:t>23)_</w:t>
      </w:r>
      <w:proofErr w:type="gramEnd"/>
      <w:r>
        <w:rPr>
          <w:rFonts w:ascii="'Times New Roman'" w:eastAsia="'Times New Roman'" w:hAnsi="'Times New Roman'" w:cs="'Times New Roman'"/>
          <w:color w:val="000000"/>
          <w:sz w:val="24"/>
          <w:szCs w:val="24"/>
        </w:rPr>
        <w:t>_______.</w:t>
      </w:r>
      <w:r>
        <w:rPr>
          <w:rFonts w:ascii="'Times New Roman'" w:eastAsia="'Times New Roman'" w:hAnsi="'Times New Roman'" w:cs="'Times New Roman'"/>
          <w:color w:val="000000"/>
          <w:sz w:val="24"/>
          <w:szCs w:val="24"/>
        </w:rPr>
        <w:br/>
        <w:t>Coal was not used very widely as a (24)________ of energy until the last century. With the coming of the industrial revolution, it was soon realized that production would double if coal was used instead of wood. Nowadays, (</w:t>
      </w:r>
      <w:proofErr w:type="gramStart"/>
      <w:r>
        <w:rPr>
          <w:rFonts w:ascii="'Times New Roman'" w:eastAsia="'Times New Roman'" w:hAnsi="'Times New Roman'" w:cs="'Times New Roman'"/>
          <w:color w:val="000000"/>
          <w:sz w:val="24"/>
          <w:szCs w:val="24"/>
        </w:rPr>
        <w:t>25)_</w:t>
      </w:r>
      <w:proofErr w:type="gramEnd"/>
      <w:r>
        <w:rPr>
          <w:rFonts w:ascii="'Times New Roman'" w:eastAsia="'Times New Roman'" w:hAnsi="'Times New Roman'" w:cs="'Times New Roman'"/>
          <w:color w:val="000000"/>
          <w:sz w:val="24"/>
          <w:szCs w:val="24"/>
        </w:rPr>
        <w:t>_______ of the huge factories and electricity stations would be unable to function if there was no coal.</w:t>
      </w:r>
      <w:r>
        <w:rPr>
          <w:rFonts w:ascii="'Times New Roman'" w:eastAsia="'Times New Roman'" w:hAnsi="'Times New Roman'" w:cs="'Times New Roman'"/>
          <w:color w:val="000000"/>
          <w:sz w:val="24"/>
          <w:szCs w:val="24"/>
        </w:rPr>
        <w:br/>
        <w:t xml:space="preserve">In the last twenty or thirty years, (26)________, the use of coal has declined. As a result, there have been </w:t>
      </w:r>
      <w:r>
        <w:rPr>
          <w:rFonts w:ascii="'Times New Roman'" w:eastAsia="'Times New Roman'" w:hAnsi="'Times New Roman'" w:cs="'Times New Roman'"/>
          <w:color w:val="000000"/>
          <w:sz w:val="24"/>
          <w:szCs w:val="24"/>
        </w:rPr>
        <w:lastRenderedPageBreak/>
        <w:t>changes in the coal industry. It is (</w:t>
      </w:r>
      <w:proofErr w:type="gramStart"/>
      <w:r>
        <w:rPr>
          <w:rFonts w:ascii="'Times New Roman'" w:eastAsia="'Times New Roman'" w:hAnsi="'Times New Roman'" w:cs="'Times New Roman'"/>
          <w:color w:val="000000"/>
          <w:sz w:val="24"/>
          <w:szCs w:val="24"/>
        </w:rPr>
        <w:t>27)_</w:t>
      </w:r>
      <w:proofErr w:type="gramEnd"/>
      <w:r>
        <w:rPr>
          <w:rFonts w:ascii="'Times New Roman'" w:eastAsia="'Times New Roman'" w:hAnsi="'Times New Roman'" w:cs="'Times New Roman'"/>
          <w:color w:val="000000"/>
          <w:sz w:val="24"/>
          <w:szCs w:val="24"/>
        </w:rPr>
        <w:t>_______ that more people would use coal if oil and gas were not available.</w:t>
      </w:r>
    </w:p>
    <w:tbl>
      <w:tblPr>
        <w:tblStyle w:val="NormalTablePHPDOCX"/>
        <w:tblW w:w="5000" w:type="pct"/>
        <w:tblLook w:val="04A0" w:firstRow="1" w:lastRow="0" w:firstColumn="1" w:lastColumn="0" w:noHBand="0" w:noVBand="1"/>
      </w:tblPr>
      <w:tblGrid>
        <w:gridCol w:w="677"/>
        <w:gridCol w:w="2502"/>
        <w:gridCol w:w="2501"/>
        <w:gridCol w:w="2501"/>
        <w:gridCol w:w="2501"/>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23.</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bum</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light</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heat</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fire</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24.</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cause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source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reason</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resource</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25.</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few</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more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many</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much</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26.</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therefore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however</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because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since</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27.</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made</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considered</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believed</w:t>
            </w:r>
          </w:p>
        </w:tc>
        <w:tc>
          <w:tcPr>
            <w:tcW w:w="222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provided</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Read the following text and choose the best answer for the questions below.</w:t>
      </w:r>
    </w:p>
    <w:p w:rsidR="00EF0038" w:rsidRDefault="00EF0038" w:rsidP="00EF0038">
      <w:pPr>
        <w:spacing w:before="240" w:after="240" w:line="240" w:lineRule="auto"/>
      </w:pPr>
      <w:r>
        <w:rPr>
          <w:rFonts w:ascii="'Times New Roman'" w:eastAsia="'Times New Roman'" w:hAnsi="'Times New Roman'" w:cs="'Times New Roman'"/>
          <w:color w:val="000000"/>
          <w:sz w:val="24"/>
          <w:szCs w:val="24"/>
        </w:rPr>
        <w:t>Not so many years ago, the word vitamin was known only to a few scientists. Today it is very widely used, and the importance of vitamins in our foods is common knowledge.</w:t>
      </w:r>
      <w:r>
        <w:rPr>
          <w:rFonts w:ascii="'Times New Roman'" w:eastAsia="'Times New Roman'" w:hAnsi="'Times New Roman'" w:cs="'Times New Roman'"/>
          <w:color w:val="000000"/>
          <w:sz w:val="24"/>
          <w:szCs w:val="24"/>
        </w:rPr>
        <w:br/>
        <w:t>Vitamins are life-giving substances found in foods and are needed for the proper growth and general health of the body. The different kinds of vitamins are indicated by letters of the alphabet. At the present time, vitamins A, B1, B2, C, D, E and G are known. A proper diet should contain a collection of foods in which all of these vitamins are present. Vitamins are also prepared and sold in tablet and capsule form.</w:t>
      </w:r>
      <w:r>
        <w:rPr>
          <w:rFonts w:ascii="'Times New Roman'" w:eastAsia="'Times New Roman'" w:hAnsi="'Times New Roman'" w:cs="'Times New Roman'"/>
          <w:color w:val="000000"/>
          <w:sz w:val="24"/>
          <w:szCs w:val="24"/>
        </w:rPr>
        <w:br/>
        <w:t xml:space="preserve">Each vitamin has its particular work to do in the life-giving process. Vitamin B1, for example, benefits appetite and digestion. It also helps the body grow. Another vitamin helps the blood to clot, so that danger of bleeding to death in case of injury is lessened. Still </w:t>
      </w:r>
      <w:r>
        <w:rPr>
          <w:rFonts w:ascii="'Times New Roman'" w:eastAsia="'Times New Roman'" w:hAnsi="'Times New Roman'" w:cs="'Times New Roman'"/>
          <w:b/>
          <w:bCs/>
          <w:color w:val="000000"/>
          <w:sz w:val="24"/>
          <w:szCs w:val="24"/>
        </w:rPr>
        <w:t>another</w:t>
      </w:r>
      <w:r>
        <w:rPr>
          <w:rFonts w:ascii="'Times New Roman'" w:eastAsia="'Times New Roman'" w:hAnsi="'Times New Roman'" w:cs="'Times New Roman'"/>
          <w:color w:val="000000"/>
          <w:sz w:val="24"/>
          <w:szCs w:val="24"/>
        </w:rPr>
        <w:t xml:space="preserve"> makes the eyes stronger of seeing at night. Airplane pilots need plenty of this vitamin. Scientists think vitamins may have some effect on keeping the hair from turning gray.</w:t>
      </w:r>
    </w:p>
    <w:tbl>
      <w:tblPr>
        <w:tblStyle w:val="NormalTablePHPDOCX"/>
        <w:tblW w:w="5000" w:type="pct"/>
        <w:tblLook w:val="04A0" w:firstRow="1" w:lastRow="0" w:firstColumn="1" w:lastColumn="0" w:noHBand="0" w:noVBand="1"/>
      </w:tblPr>
      <w:tblGrid>
        <w:gridCol w:w="595"/>
        <w:gridCol w:w="2533"/>
        <w:gridCol w:w="2540"/>
        <w:gridCol w:w="2501"/>
        <w:gridCol w:w="2513"/>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28.</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Which of the following is NOT directly stated in the article but is a reasonable conclusion from the reading?</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A. Vitamins are medicines given to cure diseases.</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B. To get all the vitamins a person must eat a variety of foods.</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C. A few people know the value of vitamins.</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D. Scientists have known about vitamins for centuries.</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29.</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This article as a whole is about ________.</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A. how scientists discovered vitamins</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B. diet in relation to health</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C. prevention of diseases</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D. what vitamins are and what they do</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30.</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We know the name of vitamins through ________.</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A. the pictures</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B. the food</w:t>
            </w:r>
          </w:p>
        </w:tc>
      </w:tr>
      <w:tr w:rsidR="00EF0038" w:rsidTr="00124D6B">
        <w:tc>
          <w:tcPr>
            <w:tcW w:w="600" w:type="dxa"/>
            <w:tcMar>
              <w:top w:w="0" w:type="auto"/>
              <w:bottom w:w="0" w:type="auto"/>
            </w:tcMar>
          </w:tcPr>
          <w:p w:rsidR="00EF0038" w:rsidRDefault="00EF0038" w:rsidP="00124D6B"/>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C. the letters of the alphabet</w:t>
            </w:r>
          </w:p>
        </w:tc>
        <w:tc>
          <w:tcPr>
            <w:tcW w:w="4155" w:type="dxa"/>
            <w:gridSpan w:val="2"/>
            <w:tcMar>
              <w:top w:w="0" w:type="auto"/>
              <w:bottom w:w="0" w:type="auto"/>
            </w:tcMar>
          </w:tcPr>
          <w:p w:rsidR="00EF0038" w:rsidRDefault="00EF0038" w:rsidP="00124D6B">
            <w:r>
              <w:rPr>
                <w:rFonts w:ascii="'Times New Roman'" w:eastAsia="'Times New Roman'" w:hAnsi="'Times New Roman'" w:cs="'Times New Roman'"/>
                <w:color w:val="000000"/>
                <w:sz w:val="24"/>
                <w:szCs w:val="24"/>
              </w:rPr>
              <w:t>D. the different tastes</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31.</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The word “</w:t>
            </w:r>
            <w:r>
              <w:rPr>
                <w:rFonts w:ascii="'Times New Roman'" w:eastAsia="'Times New Roman'" w:hAnsi="'Times New Roman'" w:cs="'Times New Roman'"/>
                <w:b/>
                <w:bCs/>
                <w:color w:val="000000"/>
                <w:sz w:val="24"/>
                <w:szCs w:val="24"/>
              </w:rPr>
              <w:t>another</w:t>
            </w:r>
            <w:r>
              <w:rPr>
                <w:rFonts w:ascii="'Times New Roman'" w:eastAsia="'Times New Roman'" w:hAnsi="'Times New Roman'" w:cs="'Times New Roman'"/>
                <w:color w:val="000000"/>
                <w:sz w:val="24"/>
                <w:szCs w:val="24"/>
              </w:rPr>
              <w:t>” in the last paragraph refers to which of the following?</w:t>
            </w:r>
          </w:p>
        </w:tc>
      </w:tr>
      <w:tr w:rsidR="00EF0038" w:rsidTr="00124D6B">
        <w:tc>
          <w:tcPr>
            <w:tcW w:w="600" w:type="dxa"/>
            <w:tcMar>
              <w:top w:w="0" w:type="auto"/>
              <w:bottom w:w="0" w:type="auto"/>
            </w:tcMar>
          </w:tcPr>
          <w:p w:rsidR="00EF0038" w:rsidRDefault="00EF0038" w:rsidP="00124D6B"/>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A. medicine</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B. vitamin</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C. food</w:t>
            </w:r>
          </w:p>
        </w:tc>
        <w:tc>
          <w:tcPr>
            <w:tcW w:w="207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D. diet</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32.</w:t>
            </w:r>
          </w:p>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Which of the following is NOT true according to the passage?</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A. Vitamins can be taken only by eating the foods in which they are found.</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B. Vitamins can be prepared in tablet and capsule form.</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C. Each vitamin has its particular work to do.</w:t>
            </w:r>
          </w:p>
        </w:tc>
      </w:tr>
      <w:tr w:rsidR="00EF0038" w:rsidTr="00124D6B">
        <w:tc>
          <w:tcPr>
            <w:tcW w:w="600" w:type="dxa"/>
            <w:tcMar>
              <w:top w:w="0" w:type="auto"/>
              <w:bottom w:w="0" w:type="auto"/>
            </w:tcMar>
          </w:tcPr>
          <w:p w:rsidR="00EF0038" w:rsidRDefault="00EF0038" w:rsidP="00124D6B"/>
        </w:tc>
        <w:tc>
          <w:tcPr>
            <w:tcW w:w="0" w:type="auto"/>
            <w:gridSpan w:val="4"/>
            <w:tcMar>
              <w:top w:w="0" w:type="auto"/>
              <w:bottom w:w="0" w:type="auto"/>
            </w:tcMar>
          </w:tcPr>
          <w:p w:rsidR="00EF0038" w:rsidRDefault="00EF0038" w:rsidP="00124D6B">
            <w:r>
              <w:rPr>
                <w:rFonts w:ascii="'Times New Roman'" w:eastAsia="'Times New Roman'" w:hAnsi="'Times New Roman'" w:cs="'Times New Roman'"/>
                <w:color w:val="000000"/>
                <w:sz w:val="24"/>
                <w:szCs w:val="24"/>
              </w:rPr>
              <w:t>D. Vitamins have an important effect on health.</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Complete the second sentence so that it has the similar meaning to the first one.</w:t>
      </w:r>
    </w:p>
    <w:tbl>
      <w:tblPr>
        <w:tblStyle w:val="NormalTablePHPDOCX"/>
        <w:tblW w:w="5000" w:type="pct"/>
        <w:tblLook w:val="04A0" w:firstRow="1" w:lastRow="0" w:firstColumn="1" w:lastColumn="0" w:noHBand="0" w:noVBand="1"/>
      </w:tblPr>
      <w:tblGrid>
        <w:gridCol w:w="600"/>
        <w:gridCol w:w="10082"/>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33.</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He had never played in such a wonderful theatre before.</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It was______________________________________________________________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34.</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I'll be very happy when I go on holiday.</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I am very much looking________________________________________________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35.</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The village is the same as it was in the 1950s.</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The village has not____________________________________________________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36.</w:t>
            </w:r>
          </w:p>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You are not allowed to drive if you don't have a driving licence.</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You must not________________________________________________________</w:t>
            </w:r>
          </w:p>
        </w:tc>
      </w:tr>
    </w:tbl>
    <w:p w:rsidR="00EF0038" w:rsidRDefault="00EF0038" w:rsidP="00EF0038">
      <w:pPr>
        <w:spacing w:after="0" w:line="240" w:lineRule="auto"/>
      </w:pPr>
      <w:r>
        <w:rPr>
          <w:rFonts w:ascii="'Times New Roman'" w:eastAsia="'Times New Roman'" w:hAnsi="'Times New Roman'" w:cs="'Times New Roman'"/>
          <w:b/>
          <w:bCs/>
          <w:color w:val="000000"/>
          <w:sz w:val="24"/>
          <w:szCs w:val="24"/>
        </w:rPr>
        <w:t>Combine each pair of sentences, using the words / phrases in brackets. Don't change the given words / phrases.</w:t>
      </w:r>
    </w:p>
    <w:tbl>
      <w:tblPr>
        <w:tblStyle w:val="NormalTablePHPDOCX"/>
        <w:tblW w:w="5000" w:type="pct"/>
        <w:tblLook w:val="04A0" w:firstRow="1" w:lastRow="0" w:firstColumn="1" w:lastColumn="0" w:noHBand="0" w:noVBand="1"/>
      </w:tblPr>
      <w:tblGrid>
        <w:gridCol w:w="600"/>
        <w:gridCol w:w="10082"/>
      </w:tblGrid>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37.</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Mary didn't wear a raincoat. She got a </w:t>
            </w:r>
            <w:proofErr w:type="gramStart"/>
            <w:r>
              <w:rPr>
                <w:rFonts w:ascii="'Times New Roman'" w:eastAsia="'Times New Roman'" w:hAnsi="'Times New Roman'" w:cs="'Times New Roman'"/>
                <w:color w:val="000000"/>
                <w:sz w:val="24"/>
                <w:szCs w:val="24"/>
              </w:rPr>
              <w:t>cold,   </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so</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38.</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It is cheap to go by train. It is expensive to go by air.                                        (</w:t>
            </w:r>
            <w:r>
              <w:rPr>
                <w:rFonts w:ascii="'Times New Roman'" w:eastAsia="'Times New Roman'" w:hAnsi="'Times New Roman'" w:cs="'Times New Roman'"/>
                <w:b/>
                <w:bCs/>
                <w:color w:val="000000"/>
                <w:sz w:val="24"/>
                <w:szCs w:val="24"/>
              </w:rPr>
              <w:t>cheaper</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39.</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The bird covered the nest with her wings. She wanted to protect her eggs.     (</w:t>
            </w:r>
            <w:r>
              <w:rPr>
                <w:rFonts w:ascii="'Times New Roman'" w:eastAsia="'Times New Roman'" w:hAnsi="'Times New Roman'" w:cs="'Times New Roman'"/>
                <w:b/>
                <w:bCs/>
                <w:color w:val="000000"/>
                <w:sz w:val="24"/>
                <w:szCs w:val="24"/>
              </w:rPr>
              <w:t>order</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r w:rsidR="00EF0038" w:rsidTr="00124D6B">
        <w:tc>
          <w:tcPr>
            <w:tcW w:w="600" w:type="dxa"/>
            <w:tcMar>
              <w:top w:w="0" w:type="auto"/>
              <w:bottom w:w="0" w:type="auto"/>
            </w:tcMar>
          </w:tcPr>
          <w:p w:rsidR="00EF0038" w:rsidRDefault="00EF0038" w:rsidP="00124D6B">
            <w:r>
              <w:rPr>
                <w:rFonts w:ascii="'Times New Roman'" w:eastAsia="'Times New Roman'" w:hAnsi="'Times New Roman'" w:cs="'Times New Roman'"/>
                <w:color w:val="000000"/>
                <w:sz w:val="24"/>
                <w:szCs w:val="24"/>
              </w:rPr>
              <w:t>40.</w:t>
            </w:r>
          </w:p>
        </w:tc>
        <w:tc>
          <w:tcPr>
            <w:tcW w:w="0" w:type="auto"/>
            <w:tcMar>
              <w:top w:w="0" w:type="auto"/>
              <w:bottom w:w="0" w:type="auto"/>
            </w:tcMar>
          </w:tcPr>
          <w:p w:rsidR="00EF0038" w:rsidRDefault="00EF0038" w:rsidP="00124D6B">
            <w:pPr>
              <w:spacing w:line="233" w:lineRule="auto"/>
              <w:textAlignment w:val="top"/>
            </w:pPr>
            <w:r>
              <w:rPr>
                <w:rFonts w:ascii="'Times New Roman'" w:eastAsia="'Times New Roman'" w:hAnsi="'Times New Roman'" w:cs="'Times New Roman'"/>
                <w:color w:val="000000"/>
                <w:sz w:val="24"/>
                <w:szCs w:val="24"/>
              </w:rPr>
              <w:t>I was very surprised at the news. She didn't pass the exam.                            (</w:t>
            </w:r>
            <w:r>
              <w:rPr>
                <w:rFonts w:ascii="'Times New Roman'" w:eastAsia="'Times New Roman'" w:hAnsi="'Times New Roman'" w:cs="'Times New Roman'"/>
                <w:b/>
                <w:bCs/>
                <w:color w:val="000000"/>
                <w:sz w:val="24"/>
                <w:szCs w:val="24"/>
              </w:rPr>
              <w:t>passing</w:t>
            </w:r>
            <w:r>
              <w:rPr>
                <w:rFonts w:ascii="'Times New Roman'" w:eastAsia="'Times New Roman'" w:hAnsi="'Times New Roman'" w:cs="'Times New Roman'"/>
                <w:color w:val="000000"/>
                <w:sz w:val="24"/>
                <w:szCs w:val="24"/>
              </w:rPr>
              <w:t>)</w:t>
            </w:r>
          </w:p>
        </w:tc>
      </w:tr>
      <w:tr w:rsidR="00EF0038" w:rsidTr="00124D6B">
        <w:tc>
          <w:tcPr>
            <w:tcW w:w="600" w:type="dxa"/>
            <w:tcMar>
              <w:top w:w="0" w:type="auto"/>
              <w:bottom w:w="0" w:type="auto"/>
            </w:tcMar>
          </w:tcPr>
          <w:p w:rsidR="00EF0038" w:rsidRDefault="00EF0038" w:rsidP="00124D6B"/>
        </w:tc>
        <w:tc>
          <w:tcPr>
            <w:tcW w:w="0" w:type="auto"/>
            <w:tcMar>
              <w:top w:w="0" w:type="auto"/>
              <w:bottom w:w="0" w:type="auto"/>
            </w:tcMar>
          </w:tcPr>
          <w:p w:rsidR="00EF0038" w:rsidRDefault="00EF0038" w:rsidP="00124D6B">
            <w:r>
              <w:rPr>
                <w:rFonts w:ascii="'Times New Roman'" w:eastAsia="'Times New Roman'" w:hAnsi="'Times New Roman'" w:cs="'Times New Roman'"/>
                <w:color w:val="000000"/>
                <w:sz w:val="24"/>
                <w:szCs w:val="24"/>
              </w:rPr>
              <w:t>____________________________________________________________________</w:t>
            </w:r>
          </w:p>
        </w:tc>
      </w:tr>
    </w:tbl>
    <w:p w:rsidR="00EF0038" w:rsidRDefault="00EF0038"/>
    <w:p w:rsidR="00EF0038" w:rsidRDefault="00EF0038"/>
    <w:p w:rsidR="00EF0038" w:rsidRDefault="00EF0038"/>
    <w:p w:rsidR="00EF0038" w:rsidRDefault="00EF0038"/>
    <w:p w:rsidR="00EF0038" w:rsidRDefault="00EF0038"/>
    <w:sectPr w:rsidR="00EF0038" w:rsidSect="00954D88">
      <w:footerReference w:type="default" r:id="rId7"/>
      <w:pgSz w:w="11906" w:h="16838"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88" w:rsidRDefault="00642D88">
      <w:pPr>
        <w:spacing w:after="0" w:line="240" w:lineRule="auto"/>
      </w:pPr>
      <w:r>
        <w:separator/>
      </w:r>
    </w:p>
  </w:endnote>
  <w:endnote w:type="continuationSeparator" w:id="0">
    <w:p w:rsidR="00642D88" w:rsidRDefault="0064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D6B" w:rsidRDefault="00642D88">
    <w:pPr>
      <w:pStyle w:val="Footer"/>
      <w:pBdr>
        <w:top w:val="thinThickSmallGap" w:sz="24" w:space="1" w:color="823B0B" w:themeColor="accent2" w:themeShade="7F"/>
      </w:pBdr>
      <w:rPr>
        <w:rFonts w:asciiTheme="majorHAnsi" w:hAnsiTheme="majorHAnsi"/>
      </w:rPr>
    </w:pPr>
    <w:r>
      <w:fldChar w:fldCharType="begin"/>
    </w:r>
    <w:r>
      <w:instrText xml:space="preserve"> PAGE   \* MERGEFORMAT </w:instrText>
    </w:r>
    <w:r>
      <w:fldChar w:fldCharType="separate"/>
    </w:r>
    <w:r w:rsidR="005F1CE7" w:rsidRPr="005F1CE7">
      <w:rPr>
        <w:rFonts w:asciiTheme="majorHAnsi" w:hAnsiTheme="majorHAnsi"/>
        <w:noProof/>
      </w:rPr>
      <w:t>1</w:t>
    </w:r>
    <w:r>
      <w:rPr>
        <w:rFonts w:asciiTheme="majorHAnsi" w:hAnsiTheme="majorHAnsi"/>
        <w:noProof/>
      </w:rPr>
      <w:fldChar w:fldCharType="end"/>
    </w:r>
  </w:p>
  <w:p w:rsidR="00124D6B" w:rsidRDefault="00124D6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88" w:rsidRDefault="00642D88">
      <w:pPr>
        <w:spacing w:after="0" w:line="240" w:lineRule="auto"/>
      </w:pPr>
      <w:r>
        <w:separator/>
      </w:r>
    </w:p>
  </w:footnote>
  <w:footnote w:type="continuationSeparator" w:id="0">
    <w:p w:rsidR="00642D88" w:rsidRDefault="00642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F01DF"/>
    <w:multiLevelType w:val="hybridMultilevel"/>
    <w:tmpl w:val="CAC6B718"/>
    <w:lvl w:ilvl="0" w:tplc="5426A2BE">
      <w:start w:val="2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74F00E2"/>
    <w:multiLevelType w:val="hybridMultilevel"/>
    <w:tmpl w:val="3114243A"/>
    <w:lvl w:ilvl="0" w:tplc="EDC2F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0E67CFE"/>
    <w:multiLevelType w:val="hybridMultilevel"/>
    <w:tmpl w:val="E80CAE90"/>
    <w:lvl w:ilvl="0" w:tplc="29807894">
      <w:start w:val="1"/>
      <w:numFmt w:val="decimal"/>
      <w:lvlText w:val="%1."/>
      <w:lvlJc w:val="left"/>
      <w:pPr>
        <w:ind w:left="720" w:hanging="360"/>
      </w:pPr>
    </w:lvl>
    <w:lvl w:ilvl="1" w:tplc="29807894" w:tentative="1">
      <w:start w:val="1"/>
      <w:numFmt w:val="lowerLetter"/>
      <w:lvlText w:val="%2."/>
      <w:lvlJc w:val="left"/>
      <w:pPr>
        <w:ind w:left="1440" w:hanging="360"/>
      </w:pPr>
    </w:lvl>
    <w:lvl w:ilvl="2" w:tplc="29807894" w:tentative="1">
      <w:start w:val="1"/>
      <w:numFmt w:val="lowerRoman"/>
      <w:lvlText w:val="%3."/>
      <w:lvlJc w:val="right"/>
      <w:pPr>
        <w:ind w:left="2160" w:hanging="180"/>
      </w:pPr>
    </w:lvl>
    <w:lvl w:ilvl="3" w:tplc="29807894" w:tentative="1">
      <w:start w:val="1"/>
      <w:numFmt w:val="decimal"/>
      <w:lvlText w:val="%4."/>
      <w:lvlJc w:val="left"/>
      <w:pPr>
        <w:ind w:left="2880" w:hanging="360"/>
      </w:pPr>
    </w:lvl>
    <w:lvl w:ilvl="4" w:tplc="29807894" w:tentative="1">
      <w:start w:val="1"/>
      <w:numFmt w:val="lowerLetter"/>
      <w:lvlText w:val="%5."/>
      <w:lvlJc w:val="left"/>
      <w:pPr>
        <w:ind w:left="3600" w:hanging="360"/>
      </w:pPr>
    </w:lvl>
    <w:lvl w:ilvl="5" w:tplc="29807894" w:tentative="1">
      <w:start w:val="1"/>
      <w:numFmt w:val="lowerRoman"/>
      <w:lvlText w:val="%6."/>
      <w:lvlJc w:val="right"/>
      <w:pPr>
        <w:ind w:left="4320" w:hanging="180"/>
      </w:pPr>
    </w:lvl>
    <w:lvl w:ilvl="6" w:tplc="29807894" w:tentative="1">
      <w:start w:val="1"/>
      <w:numFmt w:val="decimal"/>
      <w:lvlText w:val="%7."/>
      <w:lvlJc w:val="left"/>
      <w:pPr>
        <w:ind w:left="5040" w:hanging="360"/>
      </w:pPr>
    </w:lvl>
    <w:lvl w:ilvl="7" w:tplc="29807894" w:tentative="1">
      <w:start w:val="1"/>
      <w:numFmt w:val="lowerLetter"/>
      <w:lvlText w:val="%8."/>
      <w:lvlJc w:val="left"/>
      <w:pPr>
        <w:ind w:left="5760" w:hanging="360"/>
      </w:pPr>
    </w:lvl>
    <w:lvl w:ilvl="8" w:tplc="29807894" w:tentative="1">
      <w:start w:val="1"/>
      <w:numFmt w:val="lowerRoman"/>
      <w:lvlText w:val="%9."/>
      <w:lvlJc w:val="right"/>
      <w:pPr>
        <w:ind w:left="6480" w:hanging="180"/>
      </w:pPr>
    </w:lvl>
  </w:abstractNum>
  <w:abstractNum w:abstractNumId="10" w15:restartNumberingAfterBreak="0">
    <w:nsid w:val="72B73A33"/>
    <w:multiLevelType w:val="hybridMultilevel"/>
    <w:tmpl w:val="D320FC94"/>
    <w:lvl w:ilvl="0" w:tplc="498461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10"/>
  </w:num>
  <w:num w:numId="9">
    <w:abstractNumId w:val="9"/>
  </w:num>
  <w:num w:numId="10">
    <w:abstractNumId w:val="3"/>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003"/>
    <w:rsid w:val="00124D6B"/>
    <w:rsid w:val="001B4612"/>
    <w:rsid w:val="001C4AE4"/>
    <w:rsid w:val="002769B1"/>
    <w:rsid w:val="00381003"/>
    <w:rsid w:val="003E0542"/>
    <w:rsid w:val="0043315E"/>
    <w:rsid w:val="0045271E"/>
    <w:rsid w:val="00483422"/>
    <w:rsid w:val="00500486"/>
    <w:rsid w:val="00524746"/>
    <w:rsid w:val="00592B71"/>
    <w:rsid w:val="005E258B"/>
    <w:rsid w:val="005F1CE7"/>
    <w:rsid w:val="00642D88"/>
    <w:rsid w:val="00882AE1"/>
    <w:rsid w:val="00903155"/>
    <w:rsid w:val="00911DD7"/>
    <w:rsid w:val="00920D60"/>
    <w:rsid w:val="00937BE8"/>
    <w:rsid w:val="00954D88"/>
    <w:rsid w:val="00A00526"/>
    <w:rsid w:val="00A17871"/>
    <w:rsid w:val="00A27916"/>
    <w:rsid w:val="00A40A36"/>
    <w:rsid w:val="00B50D0A"/>
    <w:rsid w:val="00BA5BF5"/>
    <w:rsid w:val="00C03112"/>
    <w:rsid w:val="00C161A0"/>
    <w:rsid w:val="00C2688C"/>
    <w:rsid w:val="00C41493"/>
    <w:rsid w:val="00D17A08"/>
    <w:rsid w:val="00D65740"/>
    <w:rsid w:val="00DE7A8C"/>
    <w:rsid w:val="00EF0038"/>
    <w:rsid w:val="00F06578"/>
    <w:rsid w:val="00F12B75"/>
    <w:rsid w:val="00F32570"/>
    <w:rsid w:val="00F9337B"/>
    <w:rsid w:val="00FB51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B2BC"/>
  <w15:docId w15:val="{BB65CF52-8E2F-4C47-9B5C-1D1FC7CF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PHPDOCX">
    <w:name w:val="Default Paragraph Font PHPDOCX"/>
    <w:uiPriority w:val="1"/>
    <w:semiHidden/>
    <w:unhideWhenUsed/>
    <w:rsid w:val="00F32570"/>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rsid w:val="00F3257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ListParagraph">
    <w:name w:val="List Paragraph"/>
    <w:basedOn w:val="Normal"/>
    <w:uiPriority w:val="34"/>
    <w:qFormat/>
    <w:rsid w:val="00F9337B"/>
    <w:pPr>
      <w:ind w:left="720"/>
      <w:contextualSpacing/>
    </w:pPr>
  </w:style>
  <w:style w:type="paragraph" w:styleId="Header">
    <w:name w:val="header"/>
    <w:basedOn w:val="Normal"/>
    <w:link w:val="HeaderChar"/>
    <w:uiPriority w:val="99"/>
    <w:unhideWhenUsed/>
    <w:rsid w:val="00903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55"/>
  </w:style>
  <w:style w:type="paragraph" w:styleId="Footer">
    <w:name w:val="footer"/>
    <w:basedOn w:val="Normal"/>
    <w:link w:val="FooterChar"/>
    <w:uiPriority w:val="99"/>
    <w:unhideWhenUsed/>
    <w:rsid w:val="00903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55"/>
  </w:style>
  <w:style w:type="paragraph" w:styleId="BalloonText">
    <w:name w:val="Balloon Text"/>
    <w:basedOn w:val="Normal"/>
    <w:link w:val="BalloonTextChar"/>
    <w:uiPriority w:val="99"/>
    <w:semiHidden/>
    <w:unhideWhenUsed/>
    <w:rsid w:val="0090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3882</Words>
  <Characters>22133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trinvh.com@gmail.com</dc:creator>
  <cp:keywords/>
  <dc:description>MATHML Transformer - trinvh.com</dc:description>
  <cp:lastModifiedBy>Administrator</cp:lastModifiedBy>
  <cp:revision>29</cp:revision>
  <cp:lastPrinted>2019-05-06T07:25:00Z</cp:lastPrinted>
  <dcterms:created xsi:type="dcterms:W3CDTF">2019-03-23T06:51:00Z</dcterms:created>
  <dcterms:modified xsi:type="dcterms:W3CDTF">2020-04-04T20:04:00Z</dcterms:modified>
</cp:coreProperties>
</file>